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865" w:rsidRPr="00286DFB" w:rsidRDefault="003D202E" w:rsidP="00E51EE6">
      <w:pPr>
        <w:pStyle w:val="Heading2"/>
        <w:jc w:val="center"/>
        <w:rPr>
          <w:sz w:val="28"/>
          <w:szCs w:val="28"/>
        </w:rPr>
      </w:pPr>
      <w:r>
        <w:rPr>
          <w:noProof/>
          <w:sz w:val="28"/>
          <w:szCs w:val="28"/>
        </w:rPr>
        <w:drawing>
          <wp:anchor distT="0" distB="0" distL="114300" distR="114300" simplePos="0" relativeHeight="251661312" behindDoc="0" locked="0" layoutInCell="1" allowOverlap="1">
            <wp:simplePos x="0" y="0"/>
            <wp:positionH relativeFrom="column">
              <wp:posOffset>6221730</wp:posOffset>
            </wp:positionH>
            <wp:positionV relativeFrom="paragraph">
              <wp:posOffset>-99060</wp:posOffset>
            </wp:positionV>
            <wp:extent cx="750570" cy="381000"/>
            <wp:effectExtent l="19050" t="0" r="0" b="0"/>
            <wp:wrapNone/>
            <wp:docPr id="4" name="Picture 3" descr="HEALTH GUAR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 GUARD LOGO.jpg"/>
                    <pic:cNvPicPr/>
                  </pic:nvPicPr>
                  <pic:blipFill>
                    <a:blip r:embed="rId8" cstate="print"/>
                    <a:stretch>
                      <a:fillRect/>
                    </a:stretch>
                  </pic:blipFill>
                  <pic:spPr>
                    <a:xfrm>
                      <a:off x="0" y="0"/>
                      <a:ext cx="750570" cy="381000"/>
                    </a:xfrm>
                    <a:prstGeom prst="rect">
                      <a:avLst/>
                    </a:prstGeom>
                  </pic:spPr>
                </pic:pic>
              </a:graphicData>
            </a:graphic>
          </wp:anchor>
        </w:drawing>
      </w:r>
      <w:r w:rsidRPr="003D202E">
        <w:rPr>
          <w:noProof/>
          <w:sz w:val="28"/>
          <w:szCs w:val="28"/>
        </w:rPr>
        <w:drawing>
          <wp:anchor distT="0" distB="0" distL="114300" distR="114300" simplePos="0" relativeHeight="251659264" behindDoc="0" locked="0" layoutInCell="1" allowOverlap="1">
            <wp:simplePos x="0" y="0"/>
            <wp:positionH relativeFrom="column">
              <wp:posOffset>-102870</wp:posOffset>
            </wp:positionH>
            <wp:positionV relativeFrom="paragraph">
              <wp:posOffset>-99060</wp:posOffset>
            </wp:positionV>
            <wp:extent cx="750570" cy="381000"/>
            <wp:effectExtent l="19050" t="0" r="0" b="0"/>
            <wp:wrapNone/>
            <wp:docPr id="3" name="Picture 3" descr="HEALTH GUAR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 GUARD LOGO.jpg"/>
                    <pic:cNvPicPr/>
                  </pic:nvPicPr>
                  <pic:blipFill>
                    <a:blip r:embed="rId8" cstate="print"/>
                    <a:stretch>
                      <a:fillRect/>
                    </a:stretch>
                  </pic:blipFill>
                  <pic:spPr>
                    <a:xfrm>
                      <a:off x="0" y="0"/>
                      <a:ext cx="750570" cy="381000"/>
                    </a:xfrm>
                    <a:prstGeom prst="rect">
                      <a:avLst/>
                    </a:prstGeom>
                  </pic:spPr>
                </pic:pic>
              </a:graphicData>
            </a:graphic>
          </wp:anchor>
        </w:drawing>
      </w:r>
      <w:r w:rsidR="00A90297" w:rsidRPr="00286DFB">
        <w:rPr>
          <w:noProof/>
          <w:sz w:val="28"/>
          <w:szCs w:val="28"/>
        </w:rPr>
        <w:t>Promotion/</w:t>
      </w:r>
      <w:r w:rsidR="001C2279" w:rsidRPr="00286DFB">
        <w:rPr>
          <w:noProof/>
          <w:sz w:val="28"/>
          <w:szCs w:val="28"/>
        </w:rPr>
        <w:t xml:space="preserve">Hanging Allowance </w:t>
      </w:r>
      <w:r w:rsidR="0063383B" w:rsidRPr="00286DFB">
        <w:rPr>
          <w:noProof/>
          <w:sz w:val="28"/>
          <w:szCs w:val="28"/>
        </w:rPr>
        <w:t xml:space="preserve">Planning </w:t>
      </w:r>
      <w:r w:rsidR="001C2279" w:rsidRPr="00286DFB">
        <w:rPr>
          <w:noProof/>
          <w:sz w:val="28"/>
          <w:szCs w:val="28"/>
        </w:rPr>
        <w:t xml:space="preserve">&amp; Reimbursement </w:t>
      </w:r>
      <w:r w:rsidR="0063383B" w:rsidRPr="00286DFB">
        <w:rPr>
          <w:noProof/>
          <w:sz w:val="28"/>
          <w:szCs w:val="28"/>
        </w:rPr>
        <w:t>Form</w:t>
      </w:r>
    </w:p>
    <w:tbl>
      <w:tblPr>
        <w:tblW w:w="10401" w:type="dxa"/>
        <w:jc w:val="center"/>
        <w:tblLayout w:type="fixed"/>
        <w:tblCellMar>
          <w:left w:w="29" w:type="dxa"/>
          <w:right w:w="29" w:type="dxa"/>
        </w:tblCellMar>
        <w:tblLook w:val="0000"/>
      </w:tblPr>
      <w:tblGrid>
        <w:gridCol w:w="950"/>
        <w:gridCol w:w="763"/>
        <w:gridCol w:w="23"/>
        <w:gridCol w:w="21"/>
        <w:gridCol w:w="796"/>
        <w:gridCol w:w="51"/>
        <w:gridCol w:w="905"/>
        <w:gridCol w:w="270"/>
        <w:gridCol w:w="720"/>
        <w:gridCol w:w="497"/>
        <w:gridCol w:w="301"/>
        <w:gridCol w:w="100"/>
        <w:gridCol w:w="49"/>
        <w:gridCol w:w="33"/>
        <w:gridCol w:w="635"/>
        <w:gridCol w:w="142"/>
        <w:gridCol w:w="90"/>
        <w:gridCol w:w="809"/>
        <w:gridCol w:w="7"/>
        <w:gridCol w:w="117"/>
        <w:gridCol w:w="190"/>
        <w:gridCol w:w="348"/>
        <w:gridCol w:w="187"/>
        <w:gridCol w:w="72"/>
        <w:gridCol w:w="160"/>
        <w:gridCol w:w="583"/>
        <w:gridCol w:w="137"/>
        <w:gridCol w:w="403"/>
        <w:gridCol w:w="1042"/>
      </w:tblGrid>
      <w:tr w:rsidR="00A35524" w:rsidRPr="006D779C" w:rsidTr="009E2B23">
        <w:trPr>
          <w:trHeight w:val="288"/>
          <w:jc w:val="center"/>
        </w:trPr>
        <w:tc>
          <w:tcPr>
            <w:tcW w:w="10401" w:type="dxa"/>
            <w:gridSpan w:val="29"/>
            <w:shd w:val="clear" w:color="auto" w:fill="595959"/>
            <w:vAlign w:val="center"/>
          </w:tcPr>
          <w:p w:rsidR="00A35524" w:rsidRPr="00D6155E" w:rsidRDefault="0063383B" w:rsidP="00141523">
            <w:pPr>
              <w:pStyle w:val="Heading3"/>
            </w:pPr>
            <w:r>
              <w:t>Distributor</w:t>
            </w:r>
            <w:r w:rsidR="00EF4FCD">
              <w:t>/Installer</w:t>
            </w:r>
            <w:r>
              <w:t xml:space="preserve"> Information </w:t>
            </w:r>
          </w:p>
        </w:tc>
      </w:tr>
      <w:tr w:rsidR="003A558E" w:rsidRPr="005114CE" w:rsidTr="009E2B23">
        <w:trPr>
          <w:trHeight w:val="360"/>
          <w:jc w:val="center"/>
        </w:trPr>
        <w:tc>
          <w:tcPr>
            <w:tcW w:w="1736" w:type="dxa"/>
            <w:gridSpan w:val="3"/>
            <w:vAlign w:val="bottom"/>
          </w:tcPr>
          <w:p w:rsidR="003A558E" w:rsidRPr="009C220D" w:rsidRDefault="003A558E" w:rsidP="000C3BF9">
            <w:pPr>
              <w:pStyle w:val="BodyText"/>
            </w:pPr>
            <w:r>
              <w:t>Distributor Name</w:t>
            </w:r>
            <w:r w:rsidRPr="005A6B4A">
              <w:t>:</w:t>
            </w:r>
          </w:p>
        </w:tc>
        <w:tc>
          <w:tcPr>
            <w:tcW w:w="6340" w:type="dxa"/>
            <w:gridSpan w:val="21"/>
            <w:vAlign w:val="bottom"/>
          </w:tcPr>
          <w:p w:rsidR="003A558E" w:rsidRPr="009C220D" w:rsidRDefault="00B23B38" w:rsidP="003A558E">
            <w:pPr>
              <w:pStyle w:val="FieldText"/>
            </w:pPr>
            <w:r>
              <w:fldChar w:fldCharType="begin">
                <w:ffData>
                  <w:name w:val="Text26"/>
                  <w:enabled/>
                  <w:calcOnExit w:val="0"/>
                  <w:textInput/>
                </w:ffData>
              </w:fldChar>
            </w:r>
            <w:r w:rsidR="003A558E">
              <w:instrText xml:space="preserve"> FORMTEXT </w:instrText>
            </w:r>
            <w:r>
              <w:fldChar w:fldCharType="separate"/>
            </w:r>
            <w:r w:rsidR="003A558E">
              <w:rPr>
                <w:noProof/>
              </w:rPr>
              <w:t> </w:t>
            </w:r>
            <w:r w:rsidR="003A558E">
              <w:rPr>
                <w:noProof/>
              </w:rPr>
              <w:t> </w:t>
            </w:r>
            <w:r w:rsidR="003A558E">
              <w:rPr>
                <w:noProof/>
              </w:rPr>
              <w:t> </w:t>
            </w:r>
            <w:r w:rsidR="003A558E">
              <w:rPr>
                <w:noProof/>
              </w:rPr>
              <w:t> </w:t>
            </w:r>
            <w:r w:rsidR="003A558E">
              <w:rPr>
                <w:noProof/>
              </w:rPr>
              <w:t> </w:t>
            </w:r>
            <w:r>
              <w:fldChar w:fldCharType="end"/>
            </w:r>
          </w:p>
        </w:tc>
        <w:tc>
          <w:tcPr>
            <w:tcW w:w="2325" w:type="dxa"/>
            <w:gridSpan w:val="5"/>
            <w:vAlign w:val="bottom"/>
          </w:tcPr>
          <w:p w:rsidR="003A558E" w:rsidRPr="009C220D" w:rsidRDefault="003A558E" w:rsidP="003A558E">
            <w:pPr>
              <w:pStyle w:val="FieldText"/>
            </w:pPr>
          </w:p>
        </w:tc>
      </w:tr>
      <w:tr w:rsidR="00C13D9E" w:rsidRPr="005114CE" w:rsidTr="009E2B23">
        <w:trPr>
          <w:trHeight w:val="360"/>
          <w:jc w:val="center"/>
        </w:trPr>
        <w:tc>
          <w:tcPr>
            <w:tcW w:w="1736" w:type="dxa"/>
            <w:gridSpan w:val="3"/>
            <w:vAlign w:val="bottom"/>
          </w:tcPr>
          <w:p w:rsidR="00C13D9E" w:rsidRDefault="00620E1E" w:rsidP="00BF17F9">
            <w:pPr>
              <w:pStyle w:val="BodyText"/>
            </w:pPr>
            <w:r>
              <w:t>Contact Name</w:t>
            </w:r>
            <w:r w:rsidR="00C13D9E">
              <w:t>:</w:t>
            </w:r>
          </w:p>
        </w:tc>
        <w:tc>
          <w:tcPr>
            <w:tcW w:w="3661" w:type="dxa"/>
            <w:gridSpan w:val="9"/>
            <w:tcBorders>
              <w:top w:val="single" w:sz="4" w:space="0" w:color="999999"/>
              <w:bottom w:val="single" w:sz="4" w:space="0" w:color="auto"/>
            </w:tcBorders>
            <w:vAlign w:val="bottom"/>
          </w:tcPr>
          <w:p w:rsidR="00C13D9E" w:rsidRDefault="00B23B38" w:rsidP="00692FAE">
            <w:pPr>
              <w:pStyle w:val="FieldText"/>
            </w:pPr>
            <w:r>
              <w:fldChar w:fldCharType="begin">
                <w:ffData>
                  <w:name w:val="Text2"/>
                  <w:enabled/>
                  <w:calcOnExit w:val="0"/>
                  <w:textInput/>
                </w:ffData>
              </w:fldChar>
            </w:r>
            <w:bookmarkStart w:id="0" w:name="Text2"/>
            <w:r w:rsidR="00C13D9E">
              <w:instrText xml:space="preserve"> FORMTEXT </w:instrText>
            </w:r>
            <w:r>
              <w:fldChar w:fldCharType="separate"/>
            </w:r>
            <w:r w:rsidR="00C13D9E">
              <w:rPr>
                <w:noProof/>
              </w:rPr>
              <w:t> </w:t>
            </w:r>
            <w:r w:rsidR="00C13D9E">
              <w:rPr>
                <w:noProof/>
              </w:rPr>
              <w:t> </w:t>
            </w:r>
            <w:r w:rsidR="00C13D9E">
              <w:rPr>
                <w:noProof/>
              </w:rPr>
              <w:t> </w:t>
            </w:r>
            <w:r w:rsidR="00C13D9E">
              <w:rPr>
                <w:noProof/>
              </w:rPr>
              <w:t> </w:t>
            </w:r>
            <w:r w:rsidR="00C13D9E">
              <w:rPr>
                <w:noProof/>
              </w:rPr>
              <w:t> </w:t>
            </w:r>
            <w:r>
              <w:fldChar w:fldCharType="end"/>
            </w:r>
            <w:bookmarkEnd w:id="0"/>
          </w:p>
        </w:tc>
        <w:tc>
          <w:tcPr>
            <w:tcW w:w="1765" w:type="dxa"/>
            <w:gridSpan w:val="7"/>
            <w:tcBorders>
              <w:top w:val="single" w:sz="4" w:space="0" w:color="999999"/>
              <w:bottom w:val="single" w:sz="4" w:space="0" w:color="auto"/>
            </w:tcBorders>
            <w:vAlign w:val="bottom"/>
          </w:tcPr>
          <w:p w:rsidR="00C13D9E" w:rsidRPr="00C13D9E" w:rsidRDefault="00C13D9E" w:rsidP="00C13D9E">
            <w:pPr>
              <w:pStyle w:val="FieldText"/>
              <w:jc w:val="right"/>
              <w:rPr>
                <w:b w:val="0"/>
              </w:rPr>
            </w:pPr>
            <w:r w:rsidRPr="00C13D9E">
              <w:rPr>
                <w:b w:val="0"/>
              </w:rPr>
              <w:t>Installer Name</w:t>
            </w:r>
            <w:r>
              <w:rPr>
                <w:b w:val="0"/>
              </w:rPr>
              <w:t>:</w:t>
            </w:r>
          </w:p>
        </w:tc>
        <w:tc>
          <w:tcPr>
            <w:tcW w:w="3239" w:type="dxa"/>
            <w:gridSpan w:val="10"/>
            <w:tcBorders>
              <w:top w:val="single" w:sz="4" w:space="0" w:color="999999"/>
              <w:bottom w:val="single" w:sz="4" w:space="0" w:color="auto"/>
            </w:tcBorders>
            <w:vAlign w:val="bottom"/>
          </w:tcPr>
          <w:p w:rsidR="00C13D9E" w:rsidRDefault="00B23B38" w:rsidP="00692FAE">
            <w:pPr>
              <w:pStyle w:val="FieldText"/>
            </w:pPr>
            <w:r>
              <w:fldChar w:fldCharType="begin">
                <w:ffData>
                  <w:name w:val="Text2"/>
                  <w:enabled/>
                  <w:calcOnExit w:val="0"/>
                  <w:textInput/>
                </w:ffData>
              </w:fldChar>
            </w:r>
            <w:r w:rsidR="00C13D9E">
              <w:instrText xml:space="preserve"> FORMTEXT </w:instrText>
            </w:r>
            <w:r>
              <w:fldChar w:fldCharType="separate"/>
            </w:r>
            <w:r w:rsidR="00C13D9E">
              <w:rPr>
                <w:noProof/>
              </w:rPr>
              <w:t> </w:t>
            </w:r>
            <w:r w:rsidR="00C13D9E">
              <w:rPr>
                <w:noProof/>
              </w:rPr>
              <w:t> </w:t>
            </w:r>
            <w:r w:rsidR="00C13D9E">
              <w:rPr>
                <w:noProof/>
              </w:rPr>
              <w:t> </w:t>
            </w:r>
            <w:r w:rsidR="00C13D9E">
              <w:rPr>
                <w:noProof/>
              </w:rPr>
              <w:t> </w:t>
            </w:r>
            <w:r w:rsidR="00C13D9E">
              <w:rPr>
                <w:noProof/>
              </w:rPr>
              <w:t> </w:t>
            </w:r>
            <w:r>
              <w:fldChar w:fldCharType="end"/>
            </w:r>
          </w:p>
        </w:tc>
      </w:tr>
      <w:tr w:rsidR="00C13D9E" w:rsidRPr="005114CE" w:rsidTr="009E2B23">
        <w:trPr>
          <w:trHeight w:val="360"/>
          <w:jc w:val="center"/>
        </w:trPr>
        <w:tc>
          <w:tcPr>
            <w:tcW w:w="1736" w:type="dxa"/>
            <w:gridSpan w:val="3"/>
            <w:vAlign w:val="bottom"/>
          </w:tcPr>
          <w:p w:rsidR="00C13D9E" w:rsidRPr="005114CE" w:rsidRDefault="00C13D9E" w:rsidP="00BF17F9">
            <w:pPr>
              <w:pStyle w:val="BodyText"/>
            </w:pPr>
            <w:r>
              <w:t>Address:</w:t>
            </w:r>
          </w:p>
        </w:tc>
        <w:tc>
          <w:tcPr>
            <w:tcW w:w="8665" w:type="dxa"/>
            <w:gridSpan w:val="26"/>
            <w:tcBorders>
              <w:top w:val="single" w:sz="4" w:space="0" w:color="auto"/>
              <w:bottom w:val="single" w:sz="4" w:space="0" w:color="auto"/>
            </w:tcBorders>
            <w:vAlign w:val="bottom"/>
          </w:tcPr>
          <w:p w:rsidR="00C13D9E" w:rsidRPr="009C220D" w:rsidRDefault="00B23B38" w:rsidP="00692FAE">
            <w:pPr>
              <w:pStyle w:val="FieldText"/>
            </w:pPr>
            <w:r>
              <w:fldChar w:fldCharType="begin">
                <w:ffData>
                  <w:name w:val="Text3"/>
                  <w:enabled/>
                  <w:calcOnExit w:val="0"/>
                  <w:textInput/>
                </w:ffData>
              </w:fldChar>
            </w:r>
            <w:bookmarkStart w:id="1" w:name="Text3"/>
            <w:r w:rsidR="00C13D9E">
              <w:instrText xml:space="preserve"> FORMTEXT </w:instrText>
            </w:r>
            <w:r>
              <w:fldChar w:fldCharType="separate"/>
            </w:r>
            <w:r w:rsidR="00C13D9E">
              <w:rPr>
                <w:noProof/>
              </w:rPr>
              <w:t> </w:t>
            </w:r>
            <w:r w:rsidR="00C13D9E">
              <w:rPr>
                <w:noProof/>
              </w:rPr>
              <w:t> </w:t>
            </w:r>
            <w:r w:rsidR="00C13D9E">
              <w:rPr>
                <w:noProof/>
              </w:rPr>
              <w:t> </w:t>
            </w:r>
            <w:r w:rsidR="00C13D9E">
              <w:rPr>
                <w:noProof/>
              </w:rPr>
              <w:t> </w:t>
            </w:r>
            <w:r w:rsidR="00C13D9E">
              <w:rPr>
                <w:noProof/>
              </w:rPr>
              <w:t> </w:t>
            </w:r>
            <w:r>
              <w:fldChar w:fldCharType="end"/>
            </w:r>
            <w:bookmarkEnd w:id="1"/>
          </w:p>
        </w:tc>
      </w:tr>
      <w:tr w:rsidR="0018525D" w:rsidRPr="005114CE" w:rsidTr="009E2B23">
        <w:trPr>
          <w:trHeight w:val="360"/>
          <w:jc w:val="center"/>
        </w:trPr>
        <w:tc>
          <w:tcPr>
            <w:tcW w:w="1736" w:type="dxa"/>
            <w:gridSpan w:val="3"/>
            <w:vAlign w:val="bottom"/>
          </w:tcPr>
          <w:p w:rsidR="0018525D" w:rsidRPr="005114CE" w:rsidRDefault="0018525D" w:rsidP="00BF17F9">
            <w:pPr>
              <w:pStyle w:val="BodyText"/>
            </w:pPr>
            <w:r>
              <w:t>Promotion Dates:</w:t>
            </w:r>
          </w:p>
        </w:tc>
        <w:tc>
          <w:tcPr>
            <w:tcW w:w="3661" w:type="dxa"/>
            <w:gridSpan w:val="9"/>
            <w:tcBorders>
              <w:top w:val="single" w:sz="4" w:space="0" w:color="auto"/>
              <w:bottom w:val="single" w:sz="4" w:space="0" w:color="auto"/>
            </w:tcBorders>
            <w:vAlign w:val="bottom"/>
          </w:tcPr>
          <w:p w:rsidR="0018525D" w:rsidRPr="006C70FE" w:rsidRDefault="00B23B38" w:rsidP="000C5654">
            <w:pPr>
              <w:pStyle w:val="FieldText"/>
              <w:rPr>
                <w:b w:val="0"/>
              </w:rPr>
            </w:pPr>
            <w:r>
              <w:rPr>
                <w:b w:val="0"/>
              </w:rPr>
              <w:fldChar w:fldCharType="begin">
                <w:ffData>
                  <w:name w:val="Text4"/>
                  <w:enabled/>
                  <w:calcOnExit w:val="0"/>
                  <w:textInput>
                    <w:type w:val="date"/>
                    <w:format w:val="M/d/yyyy"/>
                  </w:textInput>
                </w:ffData>
              </w:fldChar>
            </w:r>
            <w:bookmarkStart w:id="2" w:name="Text4"/>
            <w:r w:rsidR="000C5654">
              <w:rPr>
                <w:b w:val="0"/>
              </w:rPr>
              <w:instrText xml:space="preserve"> FORMTEXT </w:instrText>
            </w:r>
            <w:r>
              <w:rPr>
                <w:b w:val="0"/>
              </w:rPr>
            </w:r>
            <w:r>
              <w:rPr>
                <w:b w:val="0"/>
              </w:rPr>
              <w:fldChar w:fldCharType="separate"/>
            </w:r>
            <w:r w:rsidR="000C5654">
              <w:rPr>
                <w:b w:val="0"/>
                <w:noProof/>
              </w:rPr>
              <w:t> </w:t>
            </w:r>
            <w:r w:rsidR="000C5654">
              <w:rPr>
                <w:b w:val="0"/>
                <w:noProof/>
              </w:rPr>
              <w:t> </w:t>
            </w:r>
            <w:r w:rsidR="000C5654">
              <w:rPr>
                <w:b w:val="0"/>
                <w:noProof/>
              </w:rPr>
              <w:t> </w:t>
            </w:r>
            <w:r w:rsidR="000C5654">
              <w:rPr>
                <w:b w:val="0"/>
                <w:noProof/>
              </w:rPr>
              <w:t> </w:t>
            </w:r>
            <w:r w:rsidR="000C5654">
              <w:rPr>
                <w:b w:val="0"/>
                <w:noProof/>
              </w:rPr>
              <w:t> </w:t>
            </w:r>
            <w:r>
              <w:rPr>
                <w:b w:val="0"/>
              </w:rPr>
              <w:fldChar w:fldCharType="end"/>
            </w:r>
            <w:bookmarkEnd w:id="2"/>
            <w:r w:rsidR="003A558E" w:rsidRPr="000C5654">
              <w:t xml:space="preserve"> through</w:t>
            </w:r>
            <w:r w:rsidR="003A558E">
              <w:rPr>
                <w:b w:val="0"/>
              </w:rPr>
              <w:t xml:space="preserve"> </w:t>
            </w:r>
            <w:r w:rsidRPr="00A85D54">
              <w:rPr>
                <w:b w:val="0"/>
              </w:rPr>
              <w:fldChar w:fldCharType="begin">
                <w:ffData>
                  <w:name w:val=""/>
                  <w:enabled/>
                  <w:calcOnExit w:val="0"/>
                  <w:textInput>
                    <w:type w:val="date"/>
                    <w:format w:val="M/d/yyyy"/>
                  </w:textInput>
                </w:ffData>
              </w:fldChar>
            </w:r>
            <w:r w:rsidR="000C5654" w:rsidRPr="00A85D54">
              <w:rPr>
                <w:b w:val="0"/>
              </w:rPr>
              <w:instrText xml:space="preserve"> FORMTEXT </w:instrText>
            </w:r>
            <w:r w:rsidRPr="00A85D54">
              <w:rPr>
                <w:b w:val="0"/>
              </w:rPr>
            </w:r>
            <w:r w:rsidRPr="00A85D54">
              <w:rPr>
                <w:b w:val="0"/>
              </w:rPr>
              <w:fldChar w:fldCharType="separate"/>
            </w:r>
            <w:r w:rsidR="000C5654" w:rsidRPr="00A85D54">
              <w:rPr>
                <w:b w:val="0"/>
                <w:noProof/>
              </w:rPr>
              <w:t> </w:t>
            </w:r>
            <w:r w:rsidR="000C5654" w:rsidRPr="00A85D54">
              <w:rPr>
                <w:b w:val="0"/>
                <w:noProof/>
              </w:rPr>
              <w:t> </w:t>
            </w:r>
            <w:r w:rsidR="000C5654" w:rsidRPr="00A85D54">
              <w:rPr>
                <w:b w:val="0"/>
                <w:noProof/>
              </w:rPr>
              <w:t> </w:t>
            </w:r>
            <w:r w:rsidR="000C5654" w:rsidRPr="00A85D54">
              <w:rPr>
                <w:b w:val="0"/>
                <w:noProof/>
              </w:rPr>
              <w:t> </w:t>
            </w:r>
            <w:r w:rsidR="000C5654" w:rsidRPr="00A85D54">
              <w:rPr>
                <w:b w:val="0"/>
                <w:noProof/>
              </w:rPr>
              <w:t> </w:t>
            </w:r>
            <w:r w:rsidRPr="00A85D54">
              <w:rPr>
                <w:b w:val="0"/>
              </w:rPr>
              <w:fldChar w:fldCharType="end"/>
            </w:r>
          </w:p>
        </w:tc>
        <w:tc>
          <w:tcPr>
            <w:tcW w:w="5004" w:type="dxa"/>
            <w:gridSpan w:val="17"/>
            <w:tcBorders>
              <w:top w:val="single" w:sz="4" w:space="0" w:color="auto"/>
              <w:bottom w:val="single" w:sz="4" w:space="0" w:color="auto"/>
            </w:tcBorders>
            <w:vAlign w:val="bottom"/>
          </w:tcPr>
          <w:p w:rsidR="0018525D" w:rsidRPr="009C220D" w:rsidRDefault="0018525D" w:rsidP="00620E1E">
            <w:pPr>
              <w:pStyle w:val="FieldText"/>
            </w:pPr>
            <w:r>
              <w:rPr>
                <w:b w:val="0"/>
              </w:rPr>
              <w:t>(</w:t>
            </w:r>
            <w:r w:rsidR="00EA5AF1">
              <w:rPr>
                <w:b w:val="0"/>
              </w:rPr>
              <w:t>9</w:t>
            </w:r>
            <w:r>
              <w:rPr>
                <w:b w:val="0"/>
              </w:rPr>
              <w:t>0</w:t>
            </w:r>
            <w:r w:rsidRPr="00271F2A">
              <w:rPr>
                <w:b w:val="0"/>
              </w:rPr>
              <w:t xml:space="preserve"> day</w:t>
            </w:r>
            <w:r w:rsidR="003A558E">
              <w:rPr>
                <w:b w:val="0"/>
              </w:rPr>
              <w:t>s</w:t>
            </w:r>
            <w:r w:rsidR="00620E1E">
              <w:rPr>
                <w:b w:val="0"/>
              </w:rPr>
              <w:t xml:space="preserve"> max, unless pre-authorized by Kutol</w:t>
            </w:r>
            <w:r w:rsidRPr="00271F2A">
              <w:rPr>
                <w:b w:val="0"/>
              </w:rPr>
              <w:t>)</w:t>
            </w:r>
          </w:p>
        </w:tc>
      </w:tr>
      <w:tr w:rsidR="00FC6556" w:rsidRPr="005114CE" w:rsidTr="009E2B23">
        <w:trPr>
          <w:trHeight w:val="360"/>
          <w:jc w:val="center"/>
        </w:trPr>
        <w:tc>
          <w:tcPr>
            <w:tcW w:w="1736" w:type="dxa"/>
            <w:gridSpan w:val="3"/>
            <w:vAlign w:val="bottom"/>
          </w:tcPr>
          <w:p w:rsidR="00FC6556" w:rsidRDefault="00FC6556" w:rsidP="00BF17F9">
            <w:pPr>
              <w:pStyle w:val="BodyText"/>
            </w:pPr>
            <w:r>
              <w:t>Kutol Sales Rep:</w:t>
            </w:r>
          </w:p>
        </w:tc>
        <w:tc>
          <w:tcPr>
            <w:tcW w:w="3260" w:type="dxa"/>
            <w:gridSpan w:val="7"/>
            <w:tcBorders>
              <w:top w:val="single" w:sz="4" w:space="0" w:color="auto"/>
              <w:bottom w:val="single" w:sz="4" w:space="0" w:color="auto"/>
            </w:tcBorders>
            <w:vAlign w:val="bottom"/>
          </w:tcPr>
          <w:p w:rsidR="00FC6556" w:rsidRPr="00FC6556" w:rsidRDefault="00B23B38" w:rsidP="00FC6556">
            <w:pPr>
              <w:pStyle w:val="FieldText"/>
              <w:rPr>
                <w:b w:val="0"/>
              </w:rPr>
            </w:pPr>
            <w:r>
              <w:rPr>
                <w:b w:val="0"/>
              </w:rPr>
              <w:fldChar w:fldCharType="begin">
                <w:ffData>
                  <w:name w:val="Text5"/>
                  <w:enabled/>
                  <w:calcOnExit w:val="0"/>
                  <w:textInput/>
                </w:ffData>
              </w:fldChar>
            </w:r>
            <w:bookmarkStart w:id="3" w:name="Text5"/>
            <w:r w:rsidR="003A367C">
              <w:rPr>
                <w:b w:val="0"/>
              </w:rPr>
              <w:instrText xml:space="preserve"> FORMTEXT </w:instrText>
            </w:r>
            <w:r>
              <w:rPr>
                <w:b w:val="0"/>
              </w:rPr>
            </w:r>
            <w:r>
              <w:rPr>
                <w:b w:val="0"/>
              </w:rPr>
              <w:fldChar w:fldCharType="separate"/>
            </w:r>
            <w:r w:rsidR="003A367C">
              <w:rPr>
                <w:b w:val="0"/>
                <w:noProof/>
              </w:rPr>
              <w:t> </w:t>
            </w:r>
            <w:r w:rsidR="003A367C">
              <w:rPr>
                <w:b w:val="0"/>
                <w:noProof/>
              </w:rPr>
              <w:t> </w:t>
            </w:r>
            <w:r w:rsidR="003A367C">
              <w:rPr>
                <w:b w:val="0"/>
                <w:noProof/>
              </w:rPr>
              <w:t> </w:t>
            </w:r>
            <w:r w:rsidR="003A367C">
              <w:rPr>
                <w:b w:val="0"/>
                <w:noProof/>
              </w:rPr>
              <w:t> </w:t>
            </w:r>
            <w:r w:rsidR="003A367C">
              <w:rPr>
                <w:b w:val="0"/>
                <w:noProof/>
              </w:rPr>
              <w:t> </w:t>
            </w:r>
            <w:r>
              <w:rPr>
                <w:b w:val="0"/>
              </w:rPr>
              <w:fldChar w:fldCharType="end"/>
            </w:r>
            <w:bookmarkEnd w:id="3"/>
          </w:p>
        </w:tc>
        <w:tc>
          <w:tcPr>
            <w:tcW w:w="2159" w:type="dxa"/>
            <w:gridSpan w:val="8"/>
            <w:tcBorders>
              <w:top w:val="single" w:sz="4" w:space="0" w:color="auto"/>
            </w:tcBorders>
            <w:vAlign w:val="bottom"/>
          </w:tcPr>
          <w:p w:rsidR="00FC6556" w:rsidRPr="00FC6556" w:rsidRDefault="00FC6556" w:rsidP="00166212">
            <w:pPr>
              <w:pStyle w:val="FieldText"/>
              <w:rPr>
                <w:b w:val="0"/>
              </w:rPr>
            </w:pPr>
            <w:r w:rsidRPr="00FC6556">
              <w:rPr>
                <w:b w:val="0"/>
              </w:rPr>
              <w:t>Rep. Company Name:</w:t>
            </w:r>
          </w:p>
        </w:tc>
        <w:tc>
          <w:tcPr>
            <w:tcW w:w="3246" w:type="dxa"/>
            <w:gridSpan w:val="11"/>
            <w:tcBorders>
              <w:top w:val="single" w:sz="4" w:space="0" w:color="auto"/>
              <w:bottom w:val="single" w:sz="4" w:space="0" w:color="auto"/>
            </w:tcBorders>
            <w:vAlign w:val="bottom"/>
          </w:tcPr>
          <w:p w:rsidR="00FC6556" w:rsidRPr="006C70FE" w:rsidRDefault="00B23B38" w:rsidP="00166212">
            <w:pPr>
              <w:pStyle w:val="FieldText"/>
              <w:rPr>
                <w:b w:val="0"/>
              </w:rPr>
            </w:pPr>
            <w:r w:rsidRPr="006C70FE">
              <w:rPr>
                <w:b w:val="0"/>
              </w:rPr>
              <w:fldChar w:fldCharType="begin">
                <w:ffData>
                  <w:name w:val="Text6"/>
                  <w:enabled/>
                  <w:calcOnExit w:val="0"/>
                  <w:textInput/>
                </w:ffData>
              </w:fldChar>
            </w:r>
            <w:bookmarkStart w:id="4" w:name="Text6"/>
            <w:r w:rsidR="003A367C" w:rsidRPr="006C70FE">
              <w:rPr>
                <w:b w:val="0"/>
              </w:rPr>
              <w:instrText xml:space="preserve"> FORMTEXT </w:instrText>
            </w:r>
            <w:r w:rsidRPr="006C70FE">
              <w:rPr>
                <w:b w:val="0"/>
              </w:rPr>
            </w:r>
            <w:r w:rsidRPr="006C70FE">
              <w:rPr>
                <w:b w:val="0"/>
              </w:rPr>
              <w:fldChar w:fldCharType="separate"/>
            </w:r>
            <w:r w:rsidR="003A367C" w:rsidRPr="006C70FE">
              <w:rPr>
                <w:b w:val="0"/>
                <w:noProof/>
              </w:rPr>
              <w:t> </w:t>
            </w:r>
            <w:r w:rsidR="003A367C" w:rsidRPr="006C70FE">
              <w:rPr>
                <w:b w:val="0"/>
                <w:noProof/>
              </w:rPr>
              <w:t> </w:t>
            </w:r>
            <w:r w:rsidR="003A367C" w:rsidRPr="006C70FE">
              <w:rPr>
                <w:b w:val="0"/>
                <w:noProof/>
              </w:rPr>
              <w:t> </w:t>
            </w:r>
            <w:r w:rsidR="003A367C" w:rsidRPr="006C70FE">
              <w:rPr>
                <w:b w:val="0"/>
                <w:noProof/>
              </w:rPr>
              <w:t> </w:t>
            </w:r>
            <w:r w:rsidR="003A367C" w:rsidRPr="006C70FE">
              <w:rPr>
                <w:b w:val="0"/>
                <w:noProof/>
              </w:rPr>
              <w:t> </w:t>
            </w:r>
            <w:r w:rsidRPr="006C70FE">
              <w:rPr>
                <w:b w:val="0"/>
              </w:rPr>
              <w:fldChar w:fldCharType="end"/>
            </w:r>
            <w:bookmarkEnd w:id="4"/>
          </w:p>
        </w:tc>
      </w:tr>
      <w:tr w:rsidR="00CC1B39" w:rsidRPr="005114CE" w:rsidTr="00A85D54">
        <w:trPr>
          <w:trHeight w:val="360"/>
          <w:jc w:val="center"/>
        </w:trPr>
        <w:tc>
          <w:tcPr>
            <w:tcW w:w="2553" w:type="dxa"/>
            <w:gridSpan w:val="5"/>
            <w:vAlign w:val="bottom"/>
          </w:tcPr>
          <w:p w:rsidR="00CC1B39" w:rsidRDefault="00CC1B39" w:rsidP="001435EC">
            <w:pPr>
              <w:pStyle w:val="BodyText"/>
              <w:jc w:val="left"/>
            </w:pPr>
            <w:r>
              <w:t>Proposed Sales Meeting Date:</w:t>
            </w:r>
          </w:p>
        </w:tc>
        <w:tc>
          <w:tcPr>
            <w:tcW w:w="956" w:type="dxa"/>
            <w:gridSpan w:val="2"/>
            <w:tcBorders>
              <w:top w:val="single" w:sz="4" w:space="0" w:color="999999"/>
              <w:bottom w:val="single" w:sz="4" w:space="0" w:color="auto"/>
            </w:tcBorders>
            <w:vAlign w:val="bottom"/>
          </w:tcPr>
          <w:p w:rsidR="00CC1B39" w:rsidRPr="000C5654" w:rsidRDefault="00B23B38" w:rsidP="000C5654">
            <w:pPr>
              <w:pStyle w:val="FieldText"/>
              <w:rPr>
                <w:b w:val="0"/>
              </w:rPr>
            </w:pPr>
            <w:r w:rsidRPr="000C5654">
              <w:rPr>
                <w:b w:val="0"/>
              </w:rPr>
              <w:fldChar w:fldCharType="begin">
                <w:ffData>
                  <w:name w:val="Text7"/>
                  <w:enabled/>
                  <w:calcOnExit w:val="0"/>
                  <w:textInput>
                    <w:type w:val="date"/>
                    <w:format w:val="M/d/yyyy"/>
                  </w:textInput>
                </w:ffData>
              </w:fldChar>
            </w:r>
            <w:bookmarkStart w:id="5" w:name="Text7"/>
            <w:r w:rsidR="000C5654" w:rsidRPr="000C5654">
              <w:rPr>
                <w:b w:val="0"/>
              </w:rPr>
              <w:instrText xml:space="preserve"> FORMTEXT </w:instrText>
            </w:r>
            <w:r w:rsidRPr="000C5654">
              <w:rPr>
                <w:b w:val="0"/>
              </w:rPr>
            </w:r>
            <w:r w:rsidRPr="000C5654">
              <w:rPr>
                <w:b w:val="0"/>
              </w:rPr>
              <w:fldChar w:fldCharType="separate"/>
            </w:r>
            <w:r w:rsidR="000C5654" w:rsidRPr="000C5654">
              <w:rPr>
                <w:b w:val="0"/>
              </w:rPr>
              <w:t> </w:t>
            </w:r>
            <w:r w:rsidR="000C5654" w:rsidRPr="000C5654">
              <w:rPr>
                <w:b w:val="0"/>
              </w:rPr>
              <w:t> </w:t>
            </w:r>
            <w:r w:rsidR="000C5654" w:rsidRPr="000C5654">
              <w:rPr>
                <w:b w:val="0"/>
              </w:rPr>
              <w:t> </w:t>
            </w:r>
            <w:r w:rsidR="000C5654" w:rsidRPr="000C5654">
              <w:rPr>
                <w:b w:val="0"/>
              </w:rPr>
              <w:t> </w:t>
            </w:r>
            <w:r w:rsidR="000C5654" w:rsidRPr="000C5654">
              <w:rPr>
                <w:b w:val="0"/>
              </w:rPr>
              <w:t> </w:t>
            </w:r>
            <w:r w:rsidRPr="000C5654">
              <w:rPr>
                <w:b w:val="0"/>
              </w:rPr>
              <w:fldChar w:fldCharType="end"/>
            </w:r>
            <w:bookmarkEnd w:id="5"/>
          </w:p>
        </w:tc>
        <w:tc>
          <w:tcPr>
            <w:tcW w:w="990" w:type="dxa"/>
            <w:gridSpan w:val="2"/>
            <w:vAlign w:val="bottom"/>
          </w:tcPr>
          <w:p w:rsidR="00CC1B39" w:rsidRPr="005A6B4A" w:rsidRDefault="00CC1B39" w:rsidP="003A558E">
            <w:pPr>
              <w:pStyle w:val="StyleFieldTextNotBold"/>
            </w:pPr>
            <w:r>
              <w:t># of DSR’s</w:t>
            </w:r>
            <w:r w:rsidR="003A558E">
              <w:t>:</w:t>
            </w:r>
          </w:p>
        </w:tc>
        <w:tc>
          <w:tcPr>
            <w:tcW w:w="497" w:type="dxa"/>
            <w:tcBorders>
              <w:bottom w:val="single" w:sz="4" w:space="0" w:color="auto"/>
            </w:tcBorders>
            <w:vAlign w:val="bottom"/>
          </w:tcPr>
          <w:p w:rsidR="00CC1B39" w:rsidRPr="00A85D54" w:rsidRDefault="00B23B38" w:rsidP="000C5654">
            <w:pPr>
              <w:pStyle w:val="FieldText"/>
              <w:rPr>
                <w:b w:val="0"/>
              </w:rPr>
            </w:pPr>
            <w:r w:rsidRPr="00A85D54">
              <w:rPr>
                <w:b w:val="0"/>
              </w:rPr>
              <w:fldChar w:fldCharType="begin">
                <w:ffData>
                  <w:name w:val="Text8"/>
                  <w:enabled/>
                  <w:calcOnExit w:val="0"/>
                  <w:textInput>
                    <w:type w:val="number"/>
                    <w:maxLength w:val="3"/>
                  </w:textInput>
                </w:ffData>
              </w:fldChar>
            </w:r>
            <w:bookmarkStart w:id="6" w:name="Text8"/>
            <w:r w:rsidR="000C5654" w:rsidRPr="00A85D54">
              <w:rPr>
                <w:b w:val="0"/>
              </w:rPr>
              <w:instrText xml:space="preserve"> FORMTEXT </w:instrText>
            </w:r>
            <w:r w:rsidRPr="00A85D54">
              <w:rPr>
                <w:b w:val="0"/>
              </w:rPr>
            </w:r>
            <w:r w:rsidRPr="00A85D54">
              <w:rPr>
                <w:b w:val="0"/>
              </w:rPr>
              <w:fldChar w:fldCharType="separate"/>
            </w:r>
            <w:r w:rsidR="000C5654" w:rsidRPr="00A85D54">
              <w:rPr>
                <w:b w:val="0"/>
                <w:noProof/>
              </w:rPr>
              <w:t> </w:t>
            </w:r>
            <w:r w:rsidR="000C5654" w:rsidRPr="00A85D54">
              <w:rPr>
                <w:b w:val="0"/>
                <w:noProof/>
              </w:rPr>
              <w:t> </w:t>
            </w:r>
            <w:r w:rsidR="000C5654" w:rsidRPr="00A85D54">
              <w:rPr>
                <w:b w:val="0"/>
                <w:noProof/>
              </w:rPr>
              <w:t> </w:t>
            </w:r>
            <w:r w:rsidRPr="00A85D54">
              <w:rPr>
                <w:b w:val="0"/>
              </w:rPr>
              <w:fldChar w:fldCharType="end"/>
            </w:r>
            <w:bookmarkEnd w:id="6"/>
          </w:p>
        </w:tc>
        <w:tc>
          <w:tcPr>
            <w:tcW w:w="3823" w:type="dxa"/>
            <w:gridSpan w:val="16"/>
            <w:vAlign w:val="bottom"/>
          </w:tcPr>
          <w:p w:rsidR="00CC1B39" w:rsidRDefault="00CC1B39" w:rsidP="009E2B23">
            <w:pPr>
              <w:pStyle w:val="FieldText"/>
            </w:pPr>
            <w:r w:rsidRPr="001435EC">
              <w:rPr>
                <w:b w:val="0"/>
              </w:rPr>
              <w:t>Samples/Literature Ordered:</w:t>
            </w:r>
            <w:r>
              <w:rPr>
                <w:b w:val="0"/>
              </w:rPr>
              <w:t xml:space="preserve"> </w:t>
            </w:r>
            <w:r w:rsidRPr="00FC6556">
              <w:rPr>
                <w:b w:val="0"/>
                <w:sz w:val="22"/>
                <w:szCs w:val="22"/>
              </w:rPr>
              <w:t xml:space="preserve">Yes </w:t>
            </w:r>
            <w:bookmarkStart w:id="7" w:name="Check1"/>
            <w:r w:rsidR="00B23B38" w:rsidRPr="00FC6556">
              <w:rPr>
                <w:b w:val="0"/>
                <w:sz w:val="22"/>
                <w:szCs w:val="22"/>
              </w:rPr>
              <w:fldChar w:fldCharType="begin">
                <w:ffData>
                  <w:name w:val="Check1"/>
                  <w:enabled/>
                  <w:calcOnExit w:val="0"/>
                  <w:checkBox>
                    <w:sizeAuto/>
                    <w:default w:val="0"/>
                  </w:checkBox>
                </w:ffData>
              </w:fldChar>
            </w:r>
            <w:r w:rsidRPr="00FC6556">
              <w:rPr>
                <w:b w:val="0"/>
                <w:sz w:val="22"/>
                <w:szCs w:val="22"/>
              </w:rPr>
              <w:instrText xml:space="preserve"> FORMCHECKBOX </w:instrText>
            </w:r>
            <w:r w:rsidR="00B23B38">
              <w:rPr>
                <w:b w:val="0"/>
                <w:sz w:val="22"/>
                <w:szCs w:val="22"/>
              </w:rPr>
            </w:r>
            <w:r w:rsidR="00B23B38">
              <w:rPr>
                <w:b w:val="0"/>
                <w:sz w:val="22"/>
                <w:szCs w:val="22"/>
              </w:rPr>
              <w:fldChar w:fldCharType="separate"/>
            </w:r>
            <w:r w:rsidR="00B23B38" w:rsidRPr="00FC6556">
              <w:rPr>
                <w:b w:val="0"/>
                <w:sz w:val="22"/>
                <w:szCs w:val="22"/>
              </w:rPr>
              <w:fldChar w:fldCharType="end"/>
            </w:r>
            <w:bookmarkEnd w:id="7"/>
            <w:r>
              <w:rPr>
                <w:b w:val="0"/>
                <w:sz w:val="22"/>
                <w:szCs w:val="22"/>
              </w:rPr>
              <w:t xml:space="preserve"> </w:t>
            </w:r>
            <w:r w:rsidRPr="00FC6556">
              <w:rPr>
                <w:b w:val="0"/>
                <w:sz w:val="22"/>
                <w:szCs w:val="22"/>
              </w:rPr>
              <w:t>No</w:t>
            </w:r>
            <w:r>
              <w:rPr>
                <w:b w:val="0"/>
                <w:sz w:val="22"/>
                <w:szCs w:val="22"/>
              </w:rPr>
              <w:t xml:space="preserve"> </w:t>
            </w:r>
            <w:r w:rsidR="00B23B38" w:rsidRPr="00FC6556">
              <w:rPr>
                <w:b w:val="0"/>
                <w:sz w:val="22"/>
                <w:szCs w:val="22"/>
              </w:rPr>
              <w:fldChar w:fldCharType="begin">
                <w:ffData>
                  <w:name w:val="Check2"/>
                  <w:enabled/>
                  <w:calcOnExit w:val="0"/>
                  <w:checkBox>
                    <w:sizeAuto/>
                    <w:default w:val="0"/>
                  </w:checkBox>
                </w:ffData>
              </w:fldChar>
            </w:r>
            <w:bookmarkStart w:id="8" w:name="Check2"/>
            <w:r w:rsidRPr="00FC6556">
              <w:rPr>
                <w:b w:val="0"/>
                <w:sz w:val="22"/>
                <w:szCs w:val="22"/>
              </w:rPr>
              <w:instrText xml:space="preserve"> FORMCHECKBOX </w:instrText>
            </w:r>
            <w:r w:rsidR="00B23B38">
              <w:rPr>
                <w:b w:val="0"/>
                <w:sz w:val="22"/>
                <w:szCs w:val="22"/>
              </w:rPr>
            </w:r>
            <w:r w:rsidR="00B23B38">
              <w:rPr>
                <w:b w:val="0"/>
                <w:sz w:val="22"/>
                <w:szCs w:val="22"/>
              </w:rPr>
              <w:fldChar w:fldCharType="separate"/>
            </w:r>
            <w:r w:rsidR="00B23B38" w:rsidRPr="00FC6556">
              <w:rPr>
                <w:b w:val="0"/>
                <w:sz w:val="22"/>
                <w:szCs w:val="22"/>
              </w:rPr>
              <w:fldChar w:fldCharType="end"/>
            </w:r>
            <w:bookmarkEnd w:id="8"/>
          </w:p>
        </w:tc>
        <w:tc>
          <w:tcPr>
            <w:tcW w:w="540" w:type="dxa"/>
            <w:gridSpan w:val="2"/>
            <w:vAlign w:val="bottom"/>
          </w:tcPr>
          <w:p w:rsidR="00CC1B39" w:rsidRPr="001435EC" w:rsidRDefault="00CC1B39" w:rsidP="009E2B23">
            <w:pPr>
              <w:pStyle w:val="FieldText"/>
              <w:rPr>
                <w:b w:val="0"/>
              </w:rPr>
            </w:pPr>
            <w:r w:rsidRPr="001435EC">
              <w:rPr>
                <w:b w:val="0"/>
              </w:rPr>
              <w:t>Date:</w:t>
            </w:r>
          </w:p>
        </w:tc>
        <w:tc>
          <w:tcPr>
            <w:tcW w:w="1042" w:type="dxa"/>
            <w:tcBorders>
              <w:bottom w:val="single" w:sz="4" w:space="0" w:color="auto"/>
            </w:tcBorders>
            <w:vAlign w:val="bottom"/>
          </w:tcPr>
          <w:p w:rsidR="00CC1B39" w:rsidRPr="00A85D54" w:rsidRDefault="00B23B38" w:rsidP="000C5654">
            <w:pPr>
              <w:pStyle w:val="FieldText"/>
              <w:rPr>
                <w:b w:val="0"/>
              </w:rPr>
            </w:pPr>
            <w:r w:rsidRPr="00A85D54">
              <w:rPr>
                <w:b w:val="0"/>
              </w:rPr>
              <w:fldChar w:fldCharType="begin">
                <w:ffData>
                  <w:name w:val=""/>
                  <w:enabled/>
                  <w:calcOnExit w:val="0"/>
                  <w:textInput>
                    <w:type w:val="date"/>
                    <w:format w:val="M/d/yyyy"/>
                  </w:textInput>
                </w:ffData>
              </w:fldChar>
            </w:r>
            <w:r w:rsidR="000C5654" w:rsidRPr="00A85D54">
              <w:rPr>
                <w:b w:val="0"/>
              </w:rPr>
              <w:instrText xml:space="preserve"> FORMTEXT </w:instrText>
            </w:r>
            <w:r w:rsidRPr="00A85D54">
              <w:rPr>
                <w:b w:val="0"/>
              </w:rPr>
            </w:r>
            <w:r w:rsidRPr="00A85D54">
              <w:rPr>
                <w:b w:val="0"/>
              </w:rPr>
              <w:fldChar w:fldCharType="separate"/>
            </w:r>
            <w:r w:rsidR="000C5654" w:rsidRPr="00A85D54">
              <w:rPr>
                <w:b w:val="0"/>
              </w:rPr>
              <w:t> </w:t>
            </w:r>
            <w:r w:rsidR="000C5654" w:rsidRPr="00A85D54">
              <w:rPr>
                <w:b w:val="0"/>
              </w:rPr>
              <w:t> </w:t>
            </w:r>
            <w:r w:rsidR="000C5654" w:rsidRPr="00A85D54">
              <w:rPr>
                <w:b w:val="0"/>
              </w:rPr>
              <w:t> </w:t>
            </w:r>
            <w:r w:rsidR="000C5654" w:rsidRPr="00A85D54">
              <w:rPr>
                <w:b w:val="0"/>
              </w:rPr>
              <w:t> </w:t>
            </w:r>
            <w:r w:rsidR="000C5654" w:rsidRPr="00A85D54">
              <w:rPr>
                <w:b w:val="0"/>
              </w:rPr>
              <w:t> </w:t>
            </w:r>
            <w:r w:rsidRPr="00A85D54">
              <w:rPr>
                <w:b w:val="0"/>
              </w:rPr>
              <w:fldChar w:fldCharType="end"/>
            </w:r>
          </w:p>
        </w:tc>
      </w:tr>
      <w:tr w:rsidR="00BF17F9" w:rsidRPr="00613129" w:rsidTr="009E2B23">
        <w:trPr>
          <w:trHeight w:hRule="exact" w:val="90"/>
          <w:jc w:val="center"/>
        </w:trPr>
        <w:tc>
          <w:tcPr>
            <w:tcW w:w="10401" w:type="dxa"/>
            <w:gridSpan w:val="29"/>
            <w:vAlign w:val="bottom"/>
          </w:tcPr>
          <w:p w:rsidR="00BF17F9" w:rsidRPr="001C2279" w:rsidRDefault="00BF17F9" w:rsidP="00311CD9">
            <w:pPr>
              <w:pStyle w:val="BodyText"/>
              <w:rPr>
                <w:sz w:val="6"/>
                <w:szCs w:val="6"/>
              </w:rPr>
            </w:pPr>
          </w:p>
        </w:tc>
      </w:tr>
      <w:tr w:rsidR="00BF17F9" w:rsidRPr="006D779C" w:rsidTr="009E2B23">
        <w:trPr>
          <w:trHeight w:val="288"/>
          <w:jc w:val="center"/>
        </w:trPr>
        <w:tc>
          <w:tcPr>
            <w:tcW w:w="10401" w:type="dxa"/>
            <w:gridSpan w:val="29"/>
            <w:shd w:val="clear" w:color="auto" w:fill="595959"/>
            <w:vAlign w:val="center"/>
          </w:tcPr>
          <w:p w:rsidR="00BF17F9" w:rsidRPr="006D779C" w:rsidRDefault="00271F2A" w:rsidP="00D6155E">
            <w:pPr>
              <w:pStyle w:val="Heading3"/>
            </w:pPr>
            <w:r>
              <w:t>Targeted End Users</w:t>
            </w:r>
          </w:p>
        </w:tc>
      </w:tr>
      <w:tr w:rsidR="001F2D88" w:rsidRPr="005114CE" w:rsidTr="009E2B23">
        <w:trPr>
          <w:trHeight w:val="333"/>
          <w:jc w:val="center"/>
        </w:trPr>
        <w:tc>
          <w:tcPr>
            <w:tcW w:w="5297" w:type="dxa"/>
            <w:gridSpan w:val="11"/>
            <w:tcBorders>
              <w:bottom w:val="single" w:sz="4" w:space="0" w:color="auto"/>
            </w:tcBorders>
            <w:vAlign w:val="bottom"/>
          </w:tcPr>
          <w:p w:rsidR="001F2D88" w:rsidRPr="00B82B35" w:rsidRDefault="001F2D88" w:rsidP="00B82B35">
            <w:pPr>
              <w:pStyle w:val="BodyText"/>
              <w:jc w:val="left"/>
              <w:rPr>
                <w:sz w:val="6"/>
                <w:szCs w:val="6"/>
              </w:rPr>
            </w:pPr>
            <w:r>
              <w:t>End User Name:</w:t>
            </w:r>
          </w:p>
        </w:tc>
        <w:tc>
          <w:tcPr>
            <w:tcW w:w="2520" w:type="dxa"/>
            <w:gridSpan w:val="11"/>
            <w:tcBorders>
              <w:bottom w:val="single" w:sz="4" w:space="0" w:color="auto"/>
            </w:tcBorders>
            <w:vAlign w:val="bottom"/>
          </w:tcPr>
          <w:p w:rsidR="001F2D88" w:rsidRPr="009C220D" w:rsidRDefault="001F2D88" w:rsidP="001F2D88">
            <w:pPr>
              <w:pStyle w:val="FieldText"/>
              <w:ind w:right="-25"/>
            </w:pPr>
            <w:r w:rsidRPr="00271F2A">
              <w:rPr>
                <w:b w:val="0"/>
              </w:rPr>
              <w:t>Estimated # of Dispensers:</w:t>
            </w:r>
          </w:p>
        </w:tc>
        <w:tc>
          <w:tcPr>
            <w:tcW w:w="2584" w:type="dxa"/>
            <w:gridSpan w:val="7"/>
            <w:tcBorders>
              <w:bottom w:val="single" w:sz="4" w:space="0" w:color="auto"/>
            </w:tcBorders>
            <w:vAlign w:val="bottom"/>
          </w:tcPr>
          <w:p w:rsidR="001F2D88" w:rsidRPr="00141523" w:rsidRDefault="001F2D88" w:rsidP="001F2D88">
            <w:pPr>
              <w:pStyle w:val="FieldText"/>
              <w:rPr>
                <w:b w:val="0"/>
              </w:rPr>
            </w:pPr>
            <w:r w:rsidRPr="00141523">
              <w:rPr>
                <w:b w:val="0"/>
              </w:rPr>
              <w:t>Actual # of Dispensers:</w:t>
            </w:r>
          </w:p>
        </w:tc>
      </w:tr>
      <w:tr w:rsidR="001F2D88" w:rsidRPr="005114CE" w:rsidTr="009E2B23">
        <w:trPr>
          <w:trHeight w:val="360"/>
          <w:jc w:val="center"/>
        </w:trPr>
        <w:tc>
          <w:tcPr>
            <w:tcW w:w="5297" w:type="dxa"/>
            <w:gridSpan w:val="11"/>
            <w:tcBorders>
              <w:top w:val="single" w:sz="4" w:space="0" w:color="auto"/>
              <w:bottom w:val="single" w:sz="4" w:space="0" w:color="auto"/>
              <w:right w:val="single" w:sz="4" w:space="0" w:color="auto"/>
            </w:tcBorders>
            <w:vAlign w:val="bottom"/>
          </w:tcPr>
          <w:p w:rsidR="001F2D88" w:rsidRPr="001F2D88" w:rsidRDefault="00B23B38" w:rsidP="00B82B35">
            <w:pPr>
              <w:pStyle w:val="BodyText"/>
              <w:jc w:val="left"/>
              <w:rPr>
                <w:szCs w:val="18"/>
              </w:rPr>
            </w:pPr>
            <w:r>
              <w:rPr>
                <w:szCs w:val="18"/>
              </w:rPr>
              <w:fldChar w:fldCharType="begin">
                <w:ffData>
                  <w:name w:val="Text9"/>
                  <w:enabled/>
                  <w:calcOnExit w:val="0"/>
                  <w:textInput/>
                </w:ffData>
              </w:fldChar>
            </w:r>
            <w:bookmarkStart w:id="9" w:name="Text9"/>
            <w:r w:rsidR="003A367C">
              <w:rPr>
                <w:szCs w:val="18"/>
              </w:rPr>
              <w:instrText xml:space="preserve"> FORMTEXT </w:instrText>
            </w:r>
            <w:r>
              <w:rPr>
                <w:szCs w:val="18"/>
              </w:rPr>
            </w:r>
            <w:r>
              <w:rPr>
                <w:szCs w:val="18"/>
              </w:rPr>
              <w:fldChar w:fldCharType="separate"/>
            </w:r>
            <w:r w:rsidR="003A367C">
              <w:rPr>
                <w:noProof/>
                <w:szCs w:val="18"/>
              </w:rPr>
              <w:t> </w:t>
            </w:r>
            <w:r w:rsidR="003A367C">
              <w:rPr>
                <w:noProof/>
                <w:szCs w:val="18"/>
              </w:rPr>
              <w:t> </w:t>
            </w:r>
            <w:r w:rsidR="003A367C">
              <w:rPr>
                <w:noProof/>
                <w:szCs w:val="18"/>
              </w:rPr>
              <w:t> </w:t>
            </w:r>
            <w:r w:rsidR="003A367C">
              <w:rPr>
                <w:noProof/>
                <w:szCs w:val="18"/>
              </w:rPr>
              <w:t> </w:t>
            </w:r>
            <w:r w:rsidR="003A367C">
              <w:rPr>
                <w:noProof/>
                <w:szCs w:val="18"/>
              </w:rPr>
              <w:t> </w:t>
            </w:r>
            <w:r>
              <w:rPr>
                <w:szCs w:val="18"/>
              </w:rPr>
              <w:fldChar w:fldCharType="end"/>
            </w:r>
            <w:bookmarkEnd w:id="9"/>
          </w:p>
        </w:tc>
        <w:tc>
          <w:tcPr>
            <w:tcW w:w="2520" w:type="dxa"/>
            <w:gridSpan w:val="11"/>
            <w:tcBorders>
              <w:top w:val="single" w:sz="4" w:space="0" w:color="auto"/>
              <w:left w:val="single" w:sz="4" w:space="0" w:color="auto"/>
              <w:bottom w:val="single" w:sz="4" w:space="0" w:color="auto"/>
              <w:right w:val="single" w:sz="4" w:space="0" w:color="auto"/>
            </w:tcBorders>
            <w:vAlign w:val="bottom"/>
          </w:tcPr>
          <w:p w:rsidR="001F2D88" w:rsidRPr="001F2D88" w:rsidRDefault="00B23B38" w:rsidP="00B82B35">
            <w:pPr>
              <w:pStyle w:val="BodyText"/>
              <w:jc w:val="left"/>
              <w:rPr>
                <w:szCs w:val="18"/>
              </w:rPr>
            </w:pPr>
            <w:r>
              <w:rPr>
                <w:szCs w:val="18"/>
              </w:rPr>
              <w:fldChar w:fldCharType="begin">
                <w:ffData>
                  <w:name w:val="Text14"/>
                  <w:enabled/>
                  <w:calcOnExit w:val="0"/>
                  <w:textInput/>
                </w:ffData>
              </w:fldChar>
            </w:r>
            <w:bookmarkStart w:id="10" w:name="Text14"/>
            <w:r w:rsidR="003A367C">
              <w:rPr>
                <w:szCs w:val="18"/>
              </w:rPr>
              <w:instrText xml:space="preserve"> FORMTEXT </w:instrText>
            </w:r>
            <w:r>
              <w:rPr>
                <w:szCs w:val="18"/>
              </w:rPr>
            </w:r>
            <w:r>
              <w:rPr>
                <w:szCs w:val="18"/>
              </w:rPr>
              <w:fldChar w:fldCharType="separate"/>
            </w:r>
            <w:r w:rsidR="003A367C">
              <w:rPr>
                <w:noProof/>
                <w:szCs w:val="18"/>
              </w:rPr>
              <w:t> </w:t>
            </w:r>
            <w:r w:rsidR="003A367C">
              <w:rPr>
                <w:noProof/>
                <w:szCs w:val="18"/>
              </w:rPr>
              <w:t> </w:t>
            </w:r>
            <w:r w:rsidR="003A367C">
              <w:rPr>
                <w:noProof/>
                <w:szCs w:val="18"/>
              </w:rPr>
              <w:t> </w:t>
            </w:r>
            <w:r w:rsidR="003A367C">
              <w:rPr>
                <w:noProof/>
                <w:szCs w:val="18"/>
              </w:rPr>
              <w:t> </w:t>
            </w:r>
            <w:r w:rsidR="003A367C">
              <w:rPr>
                <w:noProof/>
                <w:szCs w:val="18"/>
              </w:rPr>
              <w:t> </w:t>
            </w:r>
            <w:r>
              <w:rPr>
                <w:szCs w:val="18"/>
              </w:rPr>
              <w:fldChar w:fldCharType="end"/>
            </w:r>
            <w:bookmarkEnd w:id="10"/>
          </w:p>
        </w:tc>
        <w:tc>
          <w:tcPr>
            <w:tcW w:w="2584" w:type="dxa"/>
            <w:gridSpan w:val="7"/>
            <w:tcBorders>
              <w:top w:val="single" w:sz="4" w:space="0" w:color="auto"/>
              <w:left w:val="single" w:sz="4" w:space="0" w:color="auto"/>
              <w:bottom w:val="single" w:sz="4" w:space="0" w:color="auto"/>
              <w:right w:val="single" w:sz="4" w:space="0" w:color="auto"/>
            </w:tcBorders>
            <w:vAlign w:val="bottom"/>
          </w:tcPr>
          <w:p w:rsidR="001F2D88" w:rsidRPr="001F2D88" w:rsidRDefault="00B23B38" w:rsidP="00B82B35">
            <w:pPr>
              <w:pStyle w:val="BodyText"/>
              <w:jc w:val="left"/>
              <w:rPr>
                <w:szCs w:val="18"/>
              </w:rPr>
            </w:pPr>
            <w:r>
              <w:rPr>
                <w:szCs w:val="18"/>
              </w:rPr>
              <w:fldChar w:fldCharType="begin">
                <w:ffData>
                  <w:name w:val="Text20"/>
                  <w:enabled/>
                  <w:calcOnExit w:val="0"/>
                  <w:textInput/>
                </w:ffData>
              </w:fldChar>
            </w:r>
            <w:bookmarkStart w:id="11" w:name="Text20"/>
            <w:r w:rsidR="003A367C">
              <w:rPr>
                <w:szCs w:val="18"/>
              </w:rPr>
              <w:instrText xml:space="preserve"> FORMTEXT </w:instrText>
            </w:r>
            <w:r>
              <w:rPr>
                <w:szCs w:val="18"/>
              </w:rPr>
            </w:r>
            <w:r>
              <w:rPr>
                <w:szCs w:val="18"/>
              </w:rPr>
              <w:fldChar w:fldCharType="separate"/>
            </w:r>
            <w:r w:rsidR="003A367C">
              <w:rPr>
                <w:noProof/>
                <w:szCs w:val="18"/>
              </w:rPr>
              <w:t> </w:t>
            </w:r>
            <w:r w:rsidR="003A367C">
              <w:rPr>
                <w:noProof/>
                <w:szCs w:val="18"/>
              </w:rPr>
              <w:t> </w:t>
            </w:r>
            <w:r w:rsidR="003A367C">
              <w:rPr>
                <w:noProof/>
                <w:szCs w:val="18"/>
              </w:rPr>
              <w:t> </w:t>
            </w:r>
            <w:r w:rsidR="003A367C">
              <w:rPr>
                <w:noProof/>
                <w:szCs w:val="18"/>
              </w:rPr>
              <w:t> </w:t>
            </w:r>
            <w:r w:rsidR="003A367C">
              <w:rPr>
                <w:noProof/>
                <w:szCs w:val="18"/>
              </w:rPr>
              <w:t> </w:t>
            </w:r>
            <w:r>
              <w:rPr>
                <w:szCs w:val="18"/>
              </w:rPr>
              <w:fldChar w:fldCharType="end"/>
            </w:r>
            <w:bookmarkEnd w:id="11"/>
          </w:p>
        </w:tc>
      </w:tr>
      <w:tr w:rsidR="001F2D88" w:rsidRPr="005114CE" w:rsidTr="009E2B23">
        <w:trPr>
          <w:trHeight w:val="360"/>
          <w:jc w:val="center"/>
        </w:trPr>
        <w:tc>
          <w:tcPr>
            <w:tcW w:w="5297" w:type="dxa"/>
            <w:gridSpan w:val="11"/>
            <w:tcBorders>
              <w:top w:val="single" w:sz="4" w:space="0" w:color="auto"/>
              <w:bottom w:val="single" w:sz="4" w:space="0" w:color="auto"/>
              <w:right w:val="single" w:sz="4" w:space="0" w:color="auto"/>
            </w:tcBorders>
            <w:vAlign w:val="bottom"/>
          </w:tcPr>
          <w:p w:rsidR="001F2D88" w:rsidRPr="001F2D88" w:rsidRDefault="00B23B38" w:rsidP="00B82B35">
            <w:pPr>
              <w:pStyle w:val="BodyText"/>
              <w:jc w:val="left"/>
              <w:rPr>
                <w:szCs w:val="18"/>
              </w:rPr>
            </w:pPr>
            <w:r>
              <w:rPr>
                <w:szCs w:val="18"/>
              </w:rPr>
              <w:fldChar w:fldCharType="begin">
                <w:ffData>
                  <w:name w:val="Text10"/>
                  <w:enabled/>
                  <w:calcOnExit w:val="0"/>
                  <w:textInput/>
                </w:ffData>
              </w:fldChar>
            </w:r>
            <w:bookmarkStart w:id="12" w:name="Text10"/>
            <w:r w:rsidR="003A367C">
              <w:rPr>
                <w:szCs w:val="18"/>
              </w:rPr>
              <w:instrText xml:space="preserve"> FORMTEXT </w:instrText>
            </w:r>
            <w:r>
              <w:rPr>
                <w:szCs w:val="18"/>
              </w:rPr>
            </w:r>
            <w:r>
              <w:rPr>
                <w:szCs w:val="18"/>
              </w:rPr>
              <w:fldChar w:fldCharType="separate"/>
            </w:r>
            <w:r w:rsidR="003A367C">
              <w:rPr>
                <w:noProof/>
                <w:szCs w:val="18"/>
              </w:rPr>
              <w:t> </w:t>
            </w:r>
            <w:r w:rsidR="003A367C">
              <w:rPr>
                <w:noProof/>
                <w:szCs w:val="18"/>
              </w:rPr>
              <w:t> </w:t>
            </w:r>
            <w:r w:rsidR="003A367C">
              <w:rPr>
                <w:noProof/>
                <w:szCs w:val="18"/>
              </w:rPr>
              <w:t> </w:t>
            </w:r>
            <w:r w:rsidR="003A367C">
              <w:rPr>
                <w:noProof/>
                <w:szCs w:val="18"/>
              </w:rPr>
              <w:t> </w:t>
            </w:r>
            <w:r w:rsidR="003A367C">
              <w:rPr>
                <w:noProof/>
                <w:szCs w:val="18"/>
              </w:rPr>
              <w:t> </w:t>
            </w:r>
            <w:r>
              <w:rPr>
                <w:szCs w:val="18"/>
              </w:rPr>
              <w:fldChar w:fldCharType="end"/>
            </w:r>
            <w:bookmarkEnd w:id="12"/>
          </w:p>
        </w:tc>
        <w:tc>
          <w:tcPr>
            <w:tcW w:w="2520" w:type="dxa"/>
            <w:gridSpan w:val="11"/>
            <w:tcBorders>
              <w:top w:val="single" w:sz="4" w:space="0" w:color="auto"/>
              <w:left w:val="single" w:sz="4" w:space="0" w:color="auto"/>
              <w:bottom w:val="single" w:sz="4" w:space="0" w:color="auto"/>
              <w:right w:val="single" w:sz="4" w:space="0" w:color="auto"/>
            </w:tcBorders>
            <w:vAlign w:val="bottom"/>
          </w:tcPr>
          <w:p w:rsidR="001F2D88" w:rsidRPr="001F2D88" w:rsidRDefault="00B23B38" w:rsidP="00B82B35">
            <w:pPr>
              <w:pStyle w:val="BodyText"/>
              <w:jc w:val="left"/>
              <w:rPr>
                <w:szCs w:val="18"/>
              </w:rPr>
            </w:pPr>
            <w:r>
              <w:rPr>
                <w:szCs w:val="18"/>
              </w:rPr>
              <w:fldChar w:fldCharType="begin">
                <w:ffData>
                  <w:name w:val="Text15"/>
                  <w:enabled/>
                  <w:calcOnExit w:val="0"/>
                  <w:textInput/>
                </w:ffData>
              </w:fldChar>
            </w:r>
            <w:bookmarkStart w:id="13" w:name="Text15"/>
            <w:r w:rsidR="003A367C">
              <w:rPr>
                <w:szCs w:val="18"/>
              </w:rPr>
              <w:instrText xml:space="preserve"> FORMTEXT </w:instrText>
            </w:r>
            <w:r>
              <w:rPr>
                <w:szCs w:val="18"/>
              </w:rPr>
            </w:r>
            <w:r>
              <w:rPr>
                <w:szCs w:val="18"/>
              </w:rPr>
              <w:fldChar w:fldCharType="separate"/>
            </w:r>
            <w:r w:rsidR="003A367C">
              <w:rPr>
                <w:noProof/>
                <w:szCs w:val="18"/>
              </w:rPr>
              <w:t> </w:t>
            </w:r>
            <w:r w:rsidR="003A367C">
              <w:rPr>
                <w:noProof/>
                <w:szCs w:val="18"/>
              </w:rPr>
              <w:t> </w:t>
            </w:r>
            <w:r w:rsidR="003A367C">
              <w:rPr>
                <w:noProof/>
                <w:szCs w:val="18"/>
              </w:rPr>
              <w:t> </w:t>
            </w:r>
            <w:r w:rsidR="003A367C">
              <w:rPr>
                <w:noProof/>
                <w:szCs w:val="18"/>
              </w:rPr>
              <w:t> </w:t>
            </w:r>
            <w:r w:rsidR="003A367C">
              <w:rPr>
                <w:noProof/>
                <w:szCs w:val="18"/>
              </w:rPr>
              <w:t> </w:t>
            </w:r>
            <w:r>
              <w:rPr>
                <w:szCs w:val="18"/>
              </w:rPr>
              <w:fldChar w:fldCharType="end"/>
            </w:r>
            <w:bookmarkEnd w:id="13"/>
          </w:p>
        </w:tc>
        <w:tc>
          <w:tcPr>
            <w:tcW w:w="2584" w:type="dxa"/>
            <w:gridSpan w:val="7"/>
            <w:tcBorders>
              <w:top w:val="single" w:sz="4" w:space="0" w:color="auto"/>
              <w:left w:val="single" w:sz="4" w:space="0" w:color="auto"/>
              <w:bottom w:val="single" w:sz="4" w:space="0" w:color="auto"/>
              <w:right w:val="single" w:sz="4" w:space="0" w:color="auto"/>
            </w:tcBorders>
            <w:vAlign w:val="bottom"/>
          </w:tcPr>
          <w:p w:rsidR="001F2D88" w:rsidRPr="001F2D88" w:rsidRDefault="00B23B38" w:rsidP="00B82B35">
            <w:pPr>
              <w:pStyle w:val="BodyText"/>
              <w:jc w:val="left"/>
              <w:rPr>
                <w:szCs w:val="18"/>
              </w:rPr>
            </w:pPr>
            <w:r>
              <w:rPr>
                <w:szCs w:val="18"/>
              </w:rPr>
              <w:fldChar w:fldCharType="begin">
                <w:ffData>
                  <w:name w:val="Text21"/>
                  <w:enabled/>
                  <w:calcOnExit w:val="0"/>
                  <w:textInput/>
                </w:ffData>
              </w:fldChar>
            </w:r>
            <w:bookmarkStart w:id="14" w:name="Text21"/>
            <w:r w:rsidR="003A367C">
              <w:rPr>
                <w:szCs w:val="18"/>
              </w:rPr>
              <w:instrText xml:space="preserve"> FORMTEXT </w:instrText>
            </w:r>
            <w:r>
              <w:rPr>
                <w:szCs w:val="18"/>
              </w:rPr>
            </w:r>
            <w:r>
              <w:rPr>
                <w:szCs w:val="18"/>
              </w:rPr>
              <w:fldChar w:fldCharType="separate"/>
            </w:r>
            <w:r w:rsidR="003A367C">
              <w:rPr>
                <w:noProof/>
                <w:szCs w:val="18"/>
              </w:rPr>
              <w:t> </w:t>
            </w:r>
            <w:r w:rsidR="003A367C">
              <w:rPr>
                <w:noProof/>
                <w:szCs w:val="18"/>
              </w:rPr>
              <w:t> </w:t>
            </w:r>
            <w:r w:rsidR="003A367C">
              <w:rPr>
                <w:noProof/>
                <w:szCs w:val="18"/>
              </w:rPr>
              <w:t> </w:t>
            </w:r>
            <w:r w:rsidR="003A367C">
              <w:rPr>
                <w:noProof/>
                <w:szCs w:val="18"/>
              </w:rPr>
              <w:t> </w:t>
            </w:r>
            <w:r w:rsidR="003A367C">
              <w:rPr>
                <w:noProof/>
                <w:szCs w:val="18"/>
              </w:rPr>
              <w:t> </w:t>
            </w:r>
            <w:r>
              <w:rPr>
                <w:szCs w:val="18"/>
              </w:rPr>
              <w:fldChar w:fldCharType="end"/>
            </w:r>
            <w:bookmarkEnd w:id="14"/>
          </w:p>
        </w:tc>
      </w:tr>
      <w:tr w:rsidR="001F2D88" w:rsidRPr="005114CE" w:rsidTr="009E2B23">
        <w:trPr>
          <w:trHeight w:val="360"/>
          <w:jc w:val="center"/>
        </w:trPr>
        <w:tc>
          <w:tcPr>
            <w:tcW w:w="5297" w:type="dxa"/>
            <w:gridSpan w:val="11"/>
            <w:tcBorders>
              <w:top w:val="single" w:sz="4" w:space="0" w:color="auto"/>
              <w:bottom w:val="single" w:sz="4" w:space="0" w:color="auto"/>
              <w:right w:val="single" w:sz="4" w:space="0" w:color="auto"/>
            </w:tcBorders>
            <w:vAlign w:val="bottom"/>
          </w:tcPr>
          <w:p w:rsidR="001F2D88" w:rsidRPr="001F2D88" w:rsidRDefault="00B23B38" w:rsidP="00B82B35">
            <w:pPr>
              <w:pStyle w:val="BodyText"/>
              <w:jc w:val="left"/>
              <w:rPr>
                <w:szCs w:val="18"/>
              </w:rPr>
            </w:pPr>
            <w:r>
              <w:rPr>
                <w:szCs w:val="18"/>
              </w:rPr>
              <w:fldChar w:fldCharType="begin">
                <w:ffData>
                  <w:name w:val="Text11"/>
                  <w:enabled/>
                  <w:calcOnExit w:val="0"/>
                  <w:textInput/>
                </w:ffData>
              </w:fldChar>
            </w:r>
            <w:bookmarkStart w:id="15" w:name="Text11"/>
            <w:r w:rsidR="003A367C">
              <w:rPr>
                <w:szCs w:val="18"/>
              </w:rPr>
              <w:instrText xml:space="preserve"> FORMTEXT </w:instrText>
            </w:r>
            <w:r>
              <w:rPr>
                <w:szCs w:val="18"/>
              </w:rPr>
            </w:r>
            <w:r>
              <w:rPr>
                <w:szCs w:val="18"/>
              </w:rPr>
              <w:fldChar w:fldCharType="separate"/>
            </w:r>
            <w:r w:rsidR="003A367C">
              <w:rPr>
                <w:noProof/>
                <w:szCs w:val="18"/>
              </w:rPr>
              <w:t> </w:t>
            </w:r>
            <w:r w:rsidR="003A367C">
              <w:rPr>
                <w:noProof/>
                <w:szCs w:val="18"/>
              </w:rPr>
              <w:t> </w:t>
            </w:r>
            <w:r w:rsidR="003A367C">
              <w:rPr>
                <w:noProof/>
                <w:szCs w:val="18"/>
              </w:rPr>
              <w:t> </w:t>
            </w:r>
            <w:r w:rsidR="003A367C">
              <w:rPr>
                <w:noProof/>
                <w:szCs w:val="18"/>
              </w:rPr>
              <w:t> </w:t>
            </w:r>
            <w:r w:rsidR="003A367C">
              <w:rPr>
                <w:noProof/>
                <w:szCs w:val="18"/>
              </w:rPr>
              <w:t> </w:t>
            </w:r>
            <w:r>
              <w:rPr>
                <w:szCs w:val="18"/>
              </w:rPr>
              <w:fldChar w:fldCharType="end"/>
            </w:r>
            <w:bookmarkEnd w:id="15"/>
          </w:p>
        </w:tc>
        <w:tc>
          <w:tcPr>
            <w:tcW w:w="2520" w:type="dxa"/>
            <w:gridSpan w:val="11"/>
            <w:tcBorders>
              <w:top w:val="single" w:sz="4" w:space="0" w:color="auto"/>
              <w:left w:val="single" w:sz="4" w:space="0" w:color="auto"/>
              <w:bottom w:val="single" w:sz="4" w:space="0" w:color="auto"/>
              <w:right w:val="single" w:sz="4" w:space="0" w:color="auto"/>
            </w:tcBorders>
            <w:vAlign w:val="bottom"/>
          </w:tcPr>
          <w:p w:rsidR="001F2D88" w:rsidRPr="001F2D88" w:rsidRDefault="00B23B38" w:rsidP="00B82B35">
            <w:pPr>
              <w:pStyle w:val="BodyText"/>
              <w:jc w:val="left"/>
              <w:rPr>
                <w:szCs w:val="18"/>
              </w:rPr>
            </w:pPr>
            <w:r>
              <w:rPr>
                <w:szCs w:val="18"/>
              </w:rPr>
              <w:fldChar w:fldCharType="begin">
                <w:ffData>
                  <w:name w:val="Text16"/>
                  <w:enabled/>
                  <w:calcOnExit w:val="0"/>
                  <w:textInput/>
                </w:ffData>
              </w:fldChar>
            </w:r>
            <w:bookmarkStart w:id="16" w:name="Text16"/>
            <w:r w:rsidR="003A367C">
              <w:rPr>
                <w:szCs w:val="18"/>
              </w:rPr>
              <w:instrText xml:space="preserve"> FORMTEXT </w:instrText>
            </w:r>
            <w:r>
              <w:rPr>
                <w:szCs w:val="18"/>
              </w:rPr>
            </w:r>
            <w:r>
              <w:rPr>
                <w:szCs w:val="18"/>
              </w:rPr>
              <w:fldChar w:fldCharType="separate"/>
            </w:r>
            <w:r w:rsidR="003A367C">
              <w:rPr>
                <w:noProof/>
                <w:szCs w:val="18"/>
              </w:rPr>
              <w:t> </w:t>
            </w:r>
            <w:r w:rsidR="003A367C">
              <w:rPr>
                <w:noProof/>
                <w:szCs w:val="18"/>
              </w:rPr>
              <w:t> </w:t>
            </w:r>
            <w:r w:rsidR="003A367C">
              <w:rPr>
                <w:noProof/>
                <w:szCs w:val="18"/>
              </w:rPr>
              <w:t> </w:t>
            </w:r>
            <w:r w:rsidR="003A367C">
              <w:rPr>
                <w:noProof/>
                <w:szCs w:val="18"/>
              </w:rPr>
              <w:t> </w:t>
            </w:r>
            <w:r w:rsidR="003A367C">
              <w:rPr>
                <w:noProof/>
                <w:szCs w:val="18"/>
              </w:rPr>
              <w:t> </w:t>
            </w:r>
            <w:r>
              <w:rPr>
                <w:szCs w:val="18"/>
              </w:rPr>
              <w:fldChar w:fldCharType="end"/>
            </w:r>
            <w:bookmarkEnd w:id="16"/>
          </w:p>
        </w:tc>
        <w:tc>
          <w:tcPr>
            <w:tcW w:w="2584" w:type="dxa"/>
            <w:gridSpan w:val="7"/>
            <w:tcBorders>
              <w:top w:val="single" w:sz="4" w:space="0" w:color="auto"/>
              <w:left w:val="single" w:sz="4" w:space="0" w:color="auto"/>
              <w:bottom w:val="single" w:sz="4" w:space="0" w:color="auto"/>
              <w:right w:val="single" w:sz="4" w:space="0" w:color="auto"/>
            </w:tcBorders>
            <w:vAlign w:val="bottom"/>
          </w:tcPr>
          <w:p w:rsidR="001F2D88" w:rsidRPr="001F2D88" w:rsidRDefault="00B23B38" w:rsidP="00B82B35">
            <w:pPr>
              <w:pStyle w:val="BodyText"/>
              <w:jc w:val="left"/>
              <w:rPr>
                <w:szCs w:val="18"/>
              </w:rPr>
            </w:pPr>
            <w:r>
              <w:rPr>
                <w:szCs w:val="18"/>
              </w:rPr>
              <w:fldChar w:fldCharType="begin">
                <w:ffData>
                  <w:name w:val="Text22"/>
                  <w:enabled/>
                  <w:calcOnExit w:val="0"/>
                  <w:textInput/>
                </w:ffData>
              </w:fldChar>
            </w:r>
            <w:bookmarkStart w:id="17" w:name="Text22"/>
            <w:r w:rsidR="003A367C">
              <w:rPr>
                <w:szCs w:val="18"/>
              </w:rPr>
              <w:instrText xml:space="preserve"> FORMTEXT </w:instrText>
            </w:r>
            <w:r>
              <w:rPr>
                <w:szCs w:val="18"/>
              </w:rPr>
            </w:r>
            <w:r>
              <w:rPr>
                <w:szCs w:val="18"/>
              </w:rPr>
              <w:fldChar w:fldCharType="separate"/>
            </w:r>
            <w:r w:rsidR="003A367C">
              <w:rPr>
                <w:noProof/>
                <w:szCs w:val="18"/>
              </w:rPr>
              <w:t> </w:t>
            </w:r>
            <w:r w:rsidR="003A367C">
              <w:rPr>
                <w:noProof/>
                <w:szCs w:val="18"/>
              </w:rPr>
              <w:t> </w:t>
            </w:r>
            <w:r w:rsidR="003A367C">
              <w:rPr>
                <w:noProof/>
                <w:szCs w:val="18"/>
              </w:rPr>
              <w:t> </w:t>
            </w:r>
            <w:r w:rsidR="003A367C">
              <w:rPr>
                <w:noProof/>
                <w:szCs w:val="18"/>
              </w:rPr>
              <w:t> </w:t>
            </w:r>
            <w:r w:rsidR="003A367C">
              <w:rPr>
                <w:noProof/>
                <w:szCs w:val="18"/>
              </w:rPr>
              <w:t> </w:t>
            </w:r>
            <w:r>
              <w:rPr>
                <w:szCs w:val="18"/>
              </w:rPr>
              <w:fldChar w:fldCharType="end"/>
            </w:r>
            <w:bookmarkEnd w:id="17"/>
          </w:p>
        </w:tc>
      </w:tr>
      <w:tr w:rsidR="001F2D88" w:rsidRPr="005114CE" w:rsidTr="009E2B23">
        <w:trPr>
          <w:trHeight w:val="368"/>
          <w:jc w:val="center"/>
        </w:trPr>
        <w:tc>
          <w:tcPr>
            <w:tcW w:w="5297" w:type="dxa"/>
            <w:gridSpan w:val="11"/>
            <w:tcBorders>
              <w:top w:val="single" w:sz="4" w:space="0" w:color="auto"/>
              <w:bottom w:val="single" w:sz="4" w:space="0" w:color="auto"/>
              <w:right w:val="single" w:sz="4" w:space="0" w:color="auto"/>
            </w:tcBorders>
            <w:vAlign w:val="bottom"/>
          </w:tcPr>
          <w:p w:rsidR="001F2D88" w:rsidRPr="001F2D88" w:rsidRDefault="00B23B38" w:rsidP="00B82B35">
            <w:pPr>
              <w:pStyle w:val="BodyText"/>
              <w:jc w:val="left"/>
              <w:rPr>
                <w:szCs w:val="18"/>
              </w:rPr>
            </w:pPr>
            <w:r>
              <w:rPr>
                <w:szCs w:val="18"/>
              </w:rPr>
              <w:fldChar w:fldCharType="begin">
                <w:ffData>
                  <w:name w:val="Text12"/>
                  <w:enabled/>
                  <w:calcOnExit w:val="0"/>
                  <w:textInput/>
                </w:ffData>
              </w:fldChar>
            </w:r>
            <w:bookmarkStart w:id="18" w:name="Text12"/>
            <w:r w:rsidR="003A367C">
              <w:rPr>
                <w:szCs w:val="18"/>
              </w:rPr>
              <w:instrText xml:space="preserve"> FORMTEXT </w:instrText>
            </w:r>
            <w:r>
              <w:rPr>
                <w:szCs w:val="18"/>
              </w:rPr>
            </w:r>
            <w:r>
              <w:rPr>
                <w:szCs w:val="18"/>
              </w:rPr>
              <w:fldChar w:fldCharType="separate"/>
            </w:r>
            <w:r w:rsidR="003A367C">
              <w:rPr>
                <w:noProof/>
                <w:szCs w:val="18"/>
              </w:rPr>
              <w:t> </w:t>
            </w:r>
            <w:r w:rsidR="003A367C">
              <w:rPr>
                <w:noProof/>
                <w:szCs w:val="18"/>
              </w:rPr>
              <w:t> </w:t>
            </w:r>
            <w:r w:rsidR="003A367C">
              <w:rPr>
                <w:noProof/>
                <w:szCs w:val="18"/>
              </w:rPr>
              <w:t> </w:t>
            </w:r>
            <w:r w:rsidR="003A367C">
              <w:rPr>
                <w:noProof/>
                <w:szCs w:val="18"/>
              </w:rPr>
              <w:t> </w:t>
            </w:r>
            <w:r w:rsidR="003A367C">
              <w:rPr>
                <w:noProof/>
                <w:szCs w:val="18"/>
              </w:rPr>
              <w:t> </w:t>
            </w:r>
            <w:r>
              <w:rPr>
                <w:szCs w:val="18"/>
              </w:rPr>
              <w:fldChar w:fldCharType="end"/>
            </w:r>
            <w:bookmarkEnd w:id="18"/>
          </w:p>
        </w:tc>
        <w:tc>
          <w:tcPr>
            <w:tcW w:w="2520" w:type="dxa"/>
            <w:gridSpan w:val="11"/>
            <w:tcBorders>
              <w:top w:val="single" w:sz="4" w:space="0" w:color="auto"/>
              <w:left w:val="single" w:sz="4" w:space="0" w:color="auto"/>
              <w:bottom w:val="single" w:sz="4" w:space="0" w:color="auto"/>
              <w:right w:val="single" w:sz="4" w:space="0" w:color="auto"/>
            </w:tcBorders>
            <w:vAlign w:val="bottom"/>
          </w:tcPr>
          <w:p w:rsidR="001F2D88" w:rsidRPr="001F2D88" w:rsidRDefault="00B23B38" w:rsidP="00B82B35">
            <w:pPr>
              <w:pStyle w:val="BodyText"/>
              <w:jc w:val="left"/>
              <w:rPr>
                <w:szCs w:val="18"/>
              </w:rPr>
            </w:pPr>
            <w:r>
              <w:rPr>
                <w:szCs w:val="18"/>
              </w:rPr>
              <w:fldChar w:fldCharType="begin">
                <w:ffData>
                  <w:name w:val="Text17"/>
                  <w:enabled/>
                  <w:calcOnExit w:val="0"/>
                  <w:textInput/>
                </w:ffData>
              </w:fldChar>
            </w:r>
            <w:bookmarkStart w:id="19" w:name="Text17"/>
            <w:r w:rsidR="003A367C">
              <w:rPr>
                <w:szCs w:val="18"/>
              </w:rPr>
              <w:instrText xml:space="preserve"> FORMTEXT </w:instrText>
            </w:r>
            <w:r>
              <w:rPr>
                <w:szCs w:val="18"/>
              </w:rPr>
            </w:r>
            <w:r>
              <w:rPr>
                <w:szCs w:val="18"/>
              </w:rPr>
              <w:fldChar w:fldCharType="separate"/>
            </w:r>
            <w:r w:rsidR="003A367C">
              <w:rPr>
                <w:noProof/>
                <w:szCs w:val="18"/>
              </w:rPr>
              <w:t> </w:t>
            </w:r>
            <w:r w:rsidR="003A367C">
              <w:rPr>
                <w:noProof/>
                <w:szCs w:val="18"/>
              </w:rPr>
              <w:t> </w:t>
            </w:r>
            <w:r w:rsidR="003A367C">
              <w:rPr>
                <w:noProof/>
                <w:szCs w:val="18"/>
              </w:rPr>
              <w:t> </w:t>
            </w:r>
            <w:r w:rsidR="003A367C">
              <w:rPr>
                <w:noProof/>
                <w:szCs w:val="18"/>
              </w:rPr>
              <w:t> </w:t>
            </w:r>
            <w:r w:rsidR="003A367C">
              <w:rPr>
                <w:noProof/>
                <w:szCs w:val="18"/>
              </w:rPr>
              <w:t> </w:t>
            </w:r>
            <w:r>
              <w:rPr>
                <w:szCs w:val="18"/>
              </w:rPr>
              <w:fldChar w:fldCharType="end"/>
            </w:r>
            <w:bookmarkEnd w:id="19"/>
          </w:p>
        </w:tc>
        <w:tc>
          <w:tcPr>
            <w:tcW w:w="2584" w:type="dxa"/>
            <w:gridSpan w:val="7"/>
            <w:tcBorders>
              <w:top w:val="single" w:sz="4" w:space="0" w:color="auto"/>
              <w:left w:val="single" w:sz="4" w:space="0" w:color="auto"/>
              <w:bottom w:val="single" w:sz="4" w:space="0" w:color="auto"/>
              <w:right w:val="single" w:sz="4" w:space="0" w:color="auto"/>
            </w:tcBorders>
            <w:vAlign w:val="bottom"/>
          </w:tcPr>
          <w:p w:rsidR="001F2D88" w:rsidRPr="001F2D88" w:rsidRDefault="00B23B38" w:rsidP="00B82B35">
            <w:pPr>
              <w:pStyle w:val="BodyText"/>
              <w:jc w:val="left"/>
              <w:rPr>
                <w:szCs w:val="18"/>
              </w:rPr>
            </w:pPr>
            <w:r>
              <w:rPr>
                <w:szCs w:val="18"/>
              </w:rPr>
              <w:fldChar w:fldCharType="begin">
                <w:ffData>
                  <w:name w:val="Text23"/>
                  <w:enabled/>
                  <w:calcOnExit w:val="0"/>
                  <w:textInput/>
                </w:ffData>
              </w:fldChar>
            </w:r>
            <w:bookmarkStart w:id="20" w:name="Text23"/>
            <w:r w:rsidR="003A367C">
              <w:rPr>
                <w:szCs w:val="18"/>
              </w:rPr>
              <w:instrText xml:space="preserve"> FORMTEXT </w:instrText>
            </w:r>
            <w:r>
              <w:rPr>
                <w:szCs w:val="18"/>
              </w:rPr>
            </w:r>
            <w:r>
              <w:rPr>
                <w:szCs w:val="18"/>
              </w:rPr>
              <w:fldChar w:fldCharType="separate"/>
            </w:r>
            <w:r w:rsidR="003A367C">
              <w:rPr>
                <w:noProof/>
                <w:szCs w:val="18"/>
              </w:rPr>
              <w:t> </w:t>
            </w:r>
            <w:r w:rsidR="003A367C">
              <w:rPr>
                <w:noProof/>
                <w:szCs w:val="18"/>
              </w:rPr>
              <w:t> </w:t>
            </w:r>
            <w:r w:rsidR="003A367C">
              <w:rPr>
                <w:noProof/>
                <w:szCs w:val="18"/>
              </w:rPr>
              <w:t> </w:t>
            </w:r>
            <w:r w:rsidR="003A367C">
              <w:rPr>
                <w:noProof/>
                <w:szCs w:val="18"/>
              </w:rPr>
              <w:t> </w:t>
            </w:r>
            <w:r w:rsidR="003A367C">
              <w:rPr>
                <w:noProof/>
                <w:szCs w:val="18"/>
              </w:rPr>
              <w:t> </w:t>
            </w:r>
            <w:r>
              <w:rPr>
                <w:szCs w:val="18"/>
              </w:rPr>
              <w:fldChar w:fldCharType="end"/>
            </w:r>
            <w:bookmarkEnd w:id="20"/>
          </w:p>
        </w:tc>
      </w:tr>
      <w:tr w:rsidR="001F2D88" w:rsidRPr="005114CE" w:rsidTr="009E2B23">
        <w:trPr>
          <w:trHeight w:val="431"/>
          <w:jc w:val="center"/>
        </w:trPr>
        <w:tc>
          <w:tcPr>
            <w:tcW w:w="5297" w:type="dxa"/>
            <w:gridSpan w:val="11"/>
            <w:tcBorders>
              <w:top w:val="single" w:sz="4" w:space="0" w:color="auto"/>
              <w:bottom w:val="single" w:sz="4" w:space="0" w:color="auto"/>
              <w:right w:val="single" w:sz="4" w:space="0" w:color="auto"/>
            </w:tcBorders>
            <w:vAlign w:val="bottom"/>
          </w:tcPr>
          <w:p w:rsidR="001F2D88" w:rsidRPr="001F2D88" w:rsidRDefault="00B23B38" w:rsidP="00B82B35">
            <w:pPr>
              <w:pStyle w:val="BodyText"/>
              <w:jc w:val="left"/>
              <w:rPr>
                <w:szCs w:val="18"/>
              </w:rPr>
            </w:pPr>
            <w:r>
              <w:rPr>
                <w:szCs w:val="18"/>
              </w:rPr>
              <w:fldChar w:fldCharType="begin">
                <w:ffData>
                  <w:name w:val="Text13"/>
                  <w:enabled/>
                  <w:calcOnExit w:val="0"/>
                  <w:textInput/>
                </w:ffData>
              </w:fldChar>
            </w:r>
            <w:bookmarkStart w:id="21" w:name="Text13"/>
            <w:r w:rsidR="003A367C">
              <w:rPr>
                <w:szCs w:val="18"/>
              </w:rPr>
              <w:instrText xml:space="preserve"> FORMTEXT </w:instrText>
            </w:r>
            <w:r>
              <w:rPr>
                <w:szCs w:val="18"/>
              </w:rPr>
            </w:r>
            <w:r>
              <w:rPr>
                <w:szCs w:val="18"/>
              </w:rPr>
              <w:fldChar w:fldCharType="separate"/>
            </w:r>
            <w:r w:rsidR="003A367C">
              <w:rPr>
                <w:noProof/>
                <w:szCs w:val="18"/>
              </w:rPr>
              <w:t> </w:t>
            </w:r>
            <w:r w:rsidR="003A367C">
              <w:rPr>
                <w:noProof/>
                <w:szCs w:val="18"/>
              </w:rPr>
              <w:t> </w:t>
            </w:r>
            <w:r w:rsidR="003A367C">
              <w:rPr>
                <w:noProof/>
                <w:szCs w:val="18"/>
              </w:rPr>
              <w:t> </w:t>
            </w:r>
            <w:r w:rsidR="003A367C">
              <w:rPr>
                <w:noProof/>
                <w:szCs w:val="18"/>
              </w:rPr>
              <w:t> </w:t>
            </w:r>
            <w:r w:rsidR="003A367C">
              <w:rPr>
                <w:noProof/>
                <w:szCs w:val="18"/>
              </w:rPr>
              <w:t> </w:t>
            </w:r>
            <w:r>
              <w:rPr>
                <w:szCs w:val="18"/>
              </w:rPr>
              <w:fldChar w:fldCharType="end"/>
            </w:r>
            <w:bookmarkEnd w:id="21"/>
          </w:p>
        </w:tc>
        <w:tc>
          <w:tcPr>
            <w:tcW w:w="2520" w:type="dxa"/>
            <w:gridSpan w:val="11"/>
            <w:tcBorders>
              <w:top w:val="single" w:sz="4" w:space="0" w:color="auto"/>
              <w:left w:val="single" w:sz="4" w:space="0" w:color="auto"/>
              <w:bottom w:val="single" w:sz="4" w:space="0" w:color="auto"/>
              <w:right w:val="single" w:sz="4" w:space="0" w:color="auto"/>
            </w:tcBorders>
            <w:vAlign w:val="bottom"/>
          </w:tcPr>
          <w:p w:rsidR="001F2D88" w:rsidRPr="001F2D88" w:rsidRDefault="00B23B38" w:rsidP="00B82B35">
            <w:pPr>
              <w:pStyle w:val="BodyText"/>
              <w:jc w:val="left"/>
              <w:rPr>
                <w:szCs w:val="18"/>
              </w:rPr>
            </w:pPr>
            <w:r>
              <w:rPr>
                <w:szCs w:val="18"/>
              </w:rPr>
              <w:fldChar w:fldCharType="begin">
                <w:ffData>
                  <w:name w:val="Text18"/>
                  <w:enabled/>
                  <w:calcOnExit w:val="0"/>
                  <w:textInput/>
                </w:ffData>
              </w:fldChar>
            </w:r>
            <w:bookmarkStart w:id="22" w:name="Text18"/>
            <w:r w:rsidR="003A367C">
              <w:rPr>
                <w:szCs w:val="18"/>
              </w:rPr>
              <w:instrText xml:space="preserve"> FORMTEXT </w:instrText>
            </w:r>
            <w:r>
              <w:rPr>
                <w:szCs w:val="18"/>
              </w:rPr>
            </w:r>
            <w:r>
              <w:rPr>
                <w:szCs w:val="18"/>
              </w:rPr>
              <w:fldChar w:fldCharType="separate"/>
            </w:r>
            <w:r w:rsidR="003A367C">
              <w:rPr>
                <w:noProof/>
                <w:szCs w:val="18"/>
              </w:rPr>
              <w:t> </w:t>
            </w:r>
            <w:r w:rsidR="003A367C">
              <w:rPr>
                <w:noProof/>
                <w:szCs w:val="18"/>
              </w:rPr>
              <w:t> </w:t>
            </w:r>
            <w:r w:rsidR="003A367C">
              <w:rPr>
                <w:noProof/>
                <w:szCs w:val="18"/>
              </w:rPr>
              <w:t> </w:t>
            </w:r>
            <w:r w:rsidR="003A367C">
              <w:rPr>
                <w:noProof/>
                <w:szCs w:val="18"/>
              </w:rPr>
              <w:t> </w:t>
            </w:r>
            <w:r w:rsidR="003A367C">
              <w:rPr>
                <w:noProof/>
                <w:szCs w:val="18"/>
              </w:rPr>
              <w:t> </w:t>
            </w:r>
            <w:r>
              <w:rPr>
                <w:szCs w:val="18"/>
              </w:rPr>
              <w:fldChar w:fldCharType="end"/>
            </w:r>
            <w:bookmarkEnd w:id="22"/>
          </w:p>
        </w:tc>
        <w:tc>
          <w:tcPr>
            <w:tcW w:w="2584" w:type="dxa"/>
            <w:gridSpan w:val="7"/>
            <w:tcBorders>
              <w:top w:val="single" w:sz="4" w:space="0" w:color="auto"/>
              <w:left w:val="single" w:sz="4" w:space="0" w:color="auto"/>
              <w:bottom w:val="single" w:sz="4" w:space="0" w:color="auto"/>
              <w:right w:val="single" w:sz="4" w:space="0" w:color="auto"/>
            </w:tcBorders>
            <w:vAlign w:val="bottom"/>
          </w:tcPr>
          <w:p w:rsidR="001F2D88" w:rsidRPr="001F2D88" w:rsidRDefault="00B23B38" w:rsidP="00B82B35">
            <w:pPr>
              <w:pStyle w:val="BodyText"/>
              <w:jc w:val="left"/>
              <w:rPr>
                <w:szCs w:val="18"/>
              </w:rPr>
            </w:pPr>
            <w:r>
              <w:rPr>
                <w:szCs w:val="18"/>
              </w:rPr>
              <w:fldChar w:fldCharType="begin">
                <w:ffData>
                  <w:name w:val="Text24"/>
                  <w:enabled/>
                  <w:calcOnExit w:val="0"/>
                  <w:textInput/>
                </w:ffData>
              </w:fldChar>
            </w:r>
            <w:bookmarkStart w:id="23" w:name="Text24"/>
            <w:r w:rsidR="003A367C">
              <w:rPr>
                <w:szCs w:val="18"/>
              </w:rPr>
              <w:instrText xml:space="preserve"> FORMTEXT </w:instrText>
            </w:r>
            <w:r>
              <w:rPr>
                <w:szCs w:val="18"/>
              </w:rPr>
            </w:r>
            <w:r>
              <w:rPr>
                <w:szCs w:val="18"/>
              </w:rPr>
              <w:fldChar w:fldCharType="separate"/>
            </w:r>
            <w:r w:rsidR="003A367C">
              <w:rPr>
                <w:noProof/>
                <w:szCs w:val="18"/>
              </w:rPr>
              <w:t> </w:t>
            </w:r>
            <w:r w:rsidR="003A367C">
              <w:rPr>
                <w:noProof/>
                <w:szCs w:val="18"/>
              </w:rPr>
              <w:t> </w:t>
            </w:r>
            <w:r w:rsidR="003A367C">
              <w:rPr>
                <w:noProof/>
                <w:szCs w:val="18"/>
              </w:rPr>
              <w:t> </w:t>
            </w:r>
            <w:r w:rsidR="003A367C">
              <w:rPr>
                <w:noProof/>
                <w:szCs w:val="18"/>
              </w:rPr>
              <w:t> </w:t>
            </w:r>
            <w:r w:rsidR="003A367C">
              <w:rPr>
                <w:noProof/>
                <w:szCs w:val="18"/>
              </w:rPr>
              <w:t> </w:t>
            </w:r>
            <w:r>
              <w:rPr>
                <w:szCs w:val="18"/>
              </w:rPr>
              <w:fldChar w:fldCharType="end"/>
            </w:r>
            <w:bookmarkEnd w:id="23"/>
          </w:p>
        </w:tc>
      </w:tr>
      <w:tr w:rsidR="001F2D88" w:rsidRPr="005114CE" w:rsidTr="009E2B23">
        <w:trPr>
          <w:trHeight w:val="360"/>
          <w:jc w:val="center"/>
        </w:trPr>
        <w:tc>
          <w:tcPr>
            <w:tcW w:w="5297" w:type="dxa"/>
            <w:gridSpan w:val="11"/>
            <w:tcBorders>
              <w:top w:val="single" w:sz="4" w:space="0" w:color="auto"/>
              <w:right w:val="single" w:sz="4" w:space="0" w:color="auto"/>
            </w:tcBorders>
            <w:vAlign w:val="bottom"/>
          </w:tcPr>
          <w:p w:rsidR="001F2D88" w:rsidRPr="001F2D88" w:rsidRDefault="001F2D88" w:rsidP="001F2D88">
            <w:pPr>
              <w:pStyle w:val="BodyText"/>
              <w:rPr>
                <w:szCs w:val="18"/>
              </w:rPr>
            </w:pPr>
            <w:r w:rsidRPr="001F2D88">
              <w:rPr>
                <w:szCs w:val="18"/>
              </w:rPr>
              <w:t>Totals:</w:t>
            </w:r>
          </w:p>
        </w:tc>
        <w:tc>
          <w:tcPr>
            <w:tcW w:w="2520" w:type="dxa"/>
            <w:gridSpan w:val="11"/>
            <w:tcBorders>
              <w:top w:val="single" w:sz="4" w:space="0" w:color="auto"/>
              <w:left w:val="single" w:sz="4" w:space="0" w:color="auto"/>
              <w:bottom w:val="single" w:sz="4" w:space="0" w:color="auto"/>
              <w:right w:val="single" w:sz="4" w:space="0" w:color="auto"/>
            </w:tcBorders>
            <w:vAlign w:val="bottom"/>
          </w:tcPr>
          <w:p w:rsidR="001F2D88" w:rsidRPr="001F2D88" w:rsidRDefault="00B23B38" w:rsidP="00B82B35">
            <w:pPr>
              <w:pStyle w:val="BodyText"/>
              <w:jc w:val="left"/>
              <w:rPr>
                <w:szCs w:val="18"/>
              </w:rPr>
            </w:pPr>
            <w:r>
              <w:rPr>
                <w:szCs w:val="18"/>
              </w:rPr>
              <w:fldChar w:fldCharType="begin">
                <w:ffData>
                  <w:name w:val="Text19"/>
                  <w:enabled/>
                  <w:calcOnExit w:val="0"/>
                  <w:textInput/>
                </w:ffData>
              </w:fldChar>
            </w:r>
            <w:bookmarkStart w:id="24" w:name="Text19"/>
            <w:r w:rsidR="003A367C">
              <w:rPr>
                <w:szCs w:val="18"/>
              </w:rPr>
              <w:instrText xml:space="preserve"> FORMTEXT </w:instrText>
            </w:r>
            <w:r>
              <w:rPr>
                <w:szCs w:val="18"/>
              </w:rPr>
            </w:r>
            <w:r>
              <w:rPr>
                <w:szCs w:val="18"/>
              </w:rPr>
              <w:fldChar w:fldCharType="separate"/>
            </w:r>
            <w:r w:rsidR="003A367C">
              <w:rPr>
                <w:noProof/>
                <w:szCs w:val="18"/>
              </w:rPr>
              <w:t> </w:t>
            </w:r>
            <w:r w:rsidR="003A367C">
              <w:rPr>
                <w:noProof/>
                <w:szCs w:val="18"/>
              </w:rPr>
              <w:t> </w:t>
            </w:r>
            <w:r w:rsidR="003A367C">
              <w:rPr>
                <w:noProof/>
                <w:szCs w:val="18"/>
              </w:rPr>
              <w:t> </w:t>
            </w:r>
            <w:r w:rsidR="003A367C">
              <w:rPr>
                <w:noProof/>
                <w:szCs w:val="18"/>
              </w:rPr>
              <w:t> </w:t>
            </w:r>
            <w:r w:rsidR="003A367C">
              <w:rPr>
                <w:noProof/>
                <w:szCs w:val="18"/>
              </w:rPr>
              <w:t> </w:t>
            </w:r>
            <w:r>
              <w:rPr>
                <w:szCs w:val="18"/>
              </w:rPr>
              <w:fldChar w:fldCharType="end"/>
            </w:r>
            <w:bookmarkEnd w:id="24"/>
          </w:p>
        </w:tc>
        <w:tc>
          <w:tcPr>
            <w:tcW w:w="2584" w:type="dxa"/>
            <w:gridSpan w:val="7"/>
            <w:tcBorders>
              <w:top w:val="single" w:sz="4" w:space="0" w:color="auto"/>
              <w:left w:val="single" w:sz="4" w:space="0" w:color="auto"/>
              <w:bottom w:val="single" w:sz="4" w:space="0" w:color="auto"/>
              <w:right w:val="single" w:sz="4" w:space="0" w:color="auto"/>
            </w:tcBorders>
            <w:vAlign w:val="bottom"/>
          </w:tcPr>
          <w:p w:rsidR="001F2D88" w:rsidRPr="001F2D88" w:rsidRDefault="00B23B38" w:rsidP="00B82B35">
            <w:pPr>
              <w:pStyle w:val="BodyText"/>
              <w:jc w:val="left"/>
              <w:rPr>
                <w:szCs w:val="18"/>
              </w:rPr>
            </w:pPr>
            <w:r>
              <w:rPr>
                <w:szCs w:val="18"/>
              </w:rPr>
              <w:fldChar w:fldCharType="begin">
                <w:ffData>
                  <w:name w:val="Text25"/>
                  <w:enabled/>
                  <w:calcOnExit w:val="0"/>
                  <w:textInput/>
                </w:ffData>
              </w:fldChar>
            </w:r>
            <w:bookmarkStart w:id="25" w:name="Text25"/>
            <w:r w:rsidR="003A367C">
              <w:rPr>
                <w:szCs w:val="18"/>
              </w:rPr>
              <w:instrText xml:space="preserve"> FORMTEXT </w:instrText>
            </w:r>
            <w:r>
              <w:rPr>
                <w:szCs w:val="18"/>
              </w:rPr>
            </w:r>
            <w:r>
              <w:rPr>
                <w:szCs w:val="18"/>
              </w:rPr>
              <w:fldChar w:fldCharType="separate"/>
            </w:r>
            <w:r w:rsidR="003A367C">
              <w:rPr>
                <w:noProof/>
                <w:szCs w:val="18"/>
              </w:rPr>
              <w:t> </w:t>
            </w:r>
            <w:r w:rsidR="003A367C">
              <w:rPr>
                <w:noProof/>
                <w:szCs w:val="18"/>
              </w:rPr>
              <w:t> </w:t>
            </w:r>
            <w:r w:rsidR="003A367C">
              <w:rPr>
                <w:noProof/>
                <w:szCs w:val="18"/>
              </w:rPr>
              <w:t> </w:t>
            </w:r>
            <w:r w:rsidR="003A367C">
              <w:rPr>
                <w:noProof/>
                <w:szCs w:val="18"/>
              </w:rPr>
              <w:t> </w:t>
            </w:r>
            <w:r w:rsidR="003A367C">
              <w:rPr>
                <w:noProof/>
                <w:szCs w:val="18"/>
              </w:rPr>
              <w:t> </w:t>
            </w:r>
            <w:r>
              <w:rPr>
                <w:szCs w:val="18"/>
              </w:rPr>
              <w:fldChar w:fldCharType="end"/>
            </w:r>
            <w:bookmarkEnd w:id="25"/>
          </w:p>
        </w:tc>
      </w:tr>
      <w:tr w:rsidR="001F2D88" w:rsidRPr="005114CE" w:rsidTr="009E2B23">
        <w:trPr>
          <w:trHeight w:val="58"/>
          <w:jc w:val="center"/>
        </w:trPr>
        <w:tc>
          <w:tcPr>
            <w:tcW w:w="10401" w:type="dxa"/>
            <w:gridSpan w:val="29"/>
            <w:vAlign w:val="bottom"/>
          </w:tcPr>
          <w:p w:rsidR="001F2D88" w:rsidRPr="00CC1B39" w:rsidRDefault="001F2D88" w:rsidP="00B82B35">
            <w:pPr>
              <w:pStyle w:val="BodyText"/>
              <w:jc w:val="left"/>
              <w:rPr>
                <w:sz w:val="2"/>
                <w:szCs w:val="2"/>
              </w:rPr>
            </w:pPr>
          </w:p>
        </w:tc>
      </w:tr>
      <w:tr w:rsidR="001F2D88" w:rsidRPr="005114CE" w:rsidTr="009E2B23">
        <w:trPr>
          <w:trHeight w:val="288"/>
          <w:jc w:val="center"/>
        </w:trPr>
        <w:tc>
          <w:tcPr>
            <w:tcW w:w="10401" w:type="dxa"/>
            <w:gridSpan w:val="29"/>
            <w:shd w:val="clear" w:color="auto" w:fill="595959"/>
            <w:vAlign w:val="center"/>
          </w:tcPr>
          <w:p w:rsidR="001F2D88" w:rsidRPr="005114CE" w:rsidRDefault="00CC1B39" w:rsidP="0033501D">
            <w:pPr>
              <w:pStyle w:val="Heading3"/>
            </w:pPr>
            <w:r>
              <w:t>KUTOL SIGNATURE FOR PROMOTION APPROVAL</w:t>
            </w:r>
          </w:p>
        </w:tc>
      </w:tr>
      <w:tr w:rsidR="001F2D88" w:rsidRPr="00613129" w:rsidTr="009E2B23">
        <w:trPr>
          <w:trHeight w:hRule="exact" w:val="80"/>
          <w:jc w:val="center"/>
        </w:trPr>
        <w:tc>
          <w:tcPr>
            <w:tcW w:w="10401" w:type="dxa"/>
            <w:gridSpan w:val="29"/>
            <w:vAlign w:val="bottom"/>
          </w:tcPr>
          <w:p w:rsidR="001F2D88" w:rsidRPr="001C2279" w:rsidRDefault="001F2D88" w:rsidP="001C2279">
            <w:pPr>
              <w:pStyle w:val="BodyText"/>
              <w:jc w:val="left"/>
              <w:rPr>
                <w:sz w:val="6"/>
                <w:szCs w:val="6"/>
              </w:rPr>
            </w:pPr>
          </w:p>
        </w:tc>
      </w:tr>
      <w:tr w:rsidR="001F2D88" w:rsidRPr="00613129" w:rsidTr="009E2B23">
        <w:trPr>
          <w:trHeight w:hRule="exact" w:val="501"/>
          <w:jc w:val="center"/>
        </w:trPr>
        <w:tc>
          <w:tcPr>
            <w:tcW w:w="4996" w:type="dxa"/>
            <w:gridSpan w:val="10"/>
            <w:tcBorders>
              <w:bottom w:val="single" w:sz="4" w:space="0" w:color="auto"/>
            </w:tcBorders>
            <w:vAlign w:val="bottom"/>
          </w:tcPr>
          <w:p w:rsidR="001F2D88" w:rsidRPr="005114CE" w:rsidRDefault="001F2D88" w:rsidP="00B82B35">
            <w:pPr>
              <w:pStyle w:val="BodyText"/>
              <w:jc w:val="left"/>
            </w:pPr>
          </w:p>
        </w:tc>
        <w:tc>
          <w:tcPr>
            <w:tcW w:w="5405" w:type="dxa"/>
            <w:gridSpan w:val="19"/>
            <w:tcBorders>
              <w:bottom w:val="single" w:sz="4" w:space="0" w:color="auto"/>
            </w:tcBorders>
            <w:vAlign w:val="bottom"/>
          </w:tcPr>
          <w:p w:rsidR="001F2D88" w:rsidRPr="005114CE" w:rsidRDefault="001F2D88" w:rsidP="00B82B35">
            <w:pPr>
              <w:pStyle w:val="BodyText"/>
              <w:jc w:val="left"/>
            </w:pPr>
          </w:p>
        </w:tc>
      </w:tr>
      <w:tr w:rsidR="001F2D88" w:rsidRPr="00613129" w:rsidTr="009E2B23">
        <w:trPr>
          <w:trHeight w:hRule="exact" w:val="235"/>
          <w:jc w:val="center"/>
        </w:trPr>
        <w:tc>
          <w:tcPr>
            <w:tcW w:w="4996" w:type="dxa"/>
            <w:gridSpan w:val="10"/>
          </w:tcPr>
          <w:p w:rsidR="001F2D88" w:rsidRPr="005114CE" w:rsidRDefault="001F2D88" w:rsidP="00CC1B39">
            <w:pPr>
              <w:pStyle w:val="BodyText"/>
              <w:jc w:val="left"/>
            </w:pPr>
            <w:r>
              <w:t xml:space="preserve">Kutol Signature </w:t>
            </w:r>
          </w:p>
        </w:tc>
        <w:tc>
          <w:tcPr>
            <w:tcW w:w="5405" w:type="dxa"/>
            <w:gridSpan w:val="19"/>
          </w:tcPr>
          <w:p w:rsidR="001F2D88" w:rsidRPr="005114CE" w:rsidRDefault="001F2D88" w:rsidP="00B82B35">
            <w:pPr>
              <w:pStyle w:val="BodyText"/>
              <w:jc w:val="left"/>
            </w:pPr>
            <w:r>
              <w:t>Date</w:t>
            </w:r>
          </w:p>
        </w:tc>
      </w:tr>
      <w:tr w:rsidR="001F2D88" w:rsidRPr="00613129" w:rsidTr="009E2B23">
        <w:trPr>
          <w:trHeight w:hRule="exact" w:val="342"/>
          <w:jc w:val="center"/>
        </w:trPr>
        <w:tc>
          <w:tcPr>
            <w:tcW w:w="10401" w:type="dxa"/>
            <w:gridSpan w:val="29"/>
            <w:shd w:val="clear" w:color="auto" w:fill="595959"/>
            <w:vAlign w:val="center"/>
          </w:tcPr>
          <w:p w:rsidR="001F2D88" w:rsidRPr="00B4121B" w:rsidRDefault="001F2D88" w:rsidP="00B4121B">
            <w:pPr>
              <w:pStyle w:val="BodyText"/>
              <w:jc w:val="center"/>
              <w:rPr>
                <w:b/>
                <w:color w:val="FFFFFF"/>
              </w:rPr>
            </w:pPr>
            <w:r w:rsidRPr="00B4121B">
              <w:rPr>
                <w:b/>
                <w:color w:val="FFFFFF"/>
              </w:rPr>
              <w:t>HANGING ALLOWANCE REIMBURSEMENT</w:t>
            </w:r>
          </w:p>
        </w:tc>
      </w:tr>
      <w:tr w:rsidR="001F2D88" w:rsidRPr="00613129" w:rsidTr="009E2B23">
        <w:trPr>
          <w:trHeight w:hRule="exact" w:val="1485"/>
          <w:jc w:val="center"/>
        </w:trPr>
        <w:tc>
          <w:tcPr>
            <w:tcW w:w="10401" w:type="dxa"/>
            <w:gridSpan w:val="29"/>
            <w:vAlign w:val="center"/>
          </w:tcPr>
          <w:p w:rsidR="007F107A" w:rsidRPr="00FE2ADF" w:rsidRDefault="005E4B52" w:rsidP="007F107A">
            <w:pPr>
              <w:pStyle w:val="Headings"/>
            </w:pPr>
            <w:r w:rsidRPr="00FE2ADF">
              <w:t xml:space="preserve">Kutol will pay $3.00 per Designer Series, EZ Foam Manual Wall Mount Dispenser, EZ Foam No Touch Dispenser and EZ Foam Counter Mount Dispenser (or private label equivalents).  </w:t>
            </w:r>
            <w:r w:rsidR="007F107A" w:rsidRPr="006D420F">
              <w:rPr>
                <w:highlight w:val="yellow"/>
              </w:rPr>
              <w:t>Min 20 Dispensers</w:t>
            </w:r>
          </w:p>
          <w:p w:rsidR="005E4B52" w:rsidRPr="00FE2ADF" w:rsidRDefault="005E4B52" w:rsidP="005E4B52">
            <w:pPr>
              <w:pStyle w:val="Headings"/>
              <w:spacing w:after="0"/>
              <w:rPr>
                <w:sz w:val="10"/>
                <w:szCs w:val="10"/>
              </w:rPr>
            </w:pPr>
          </w:p>
          <w:p w:rsidR="001F2D88" w:rsidRPr="00FC6556" w:rsidRDefault="005E4B52" w:rsidP="003464F8">
            <w:pPr>
              <w:pStyle w:val="BodyText"/>
              <w:jc w:val="left"/>
              <w:rPr>
                <w:b/>
                <w:sz w:val="20"/>
                <w:szCs w:val="20"/>
              </w:rPr>
            </w:pPr>
            <w:r w:rsidRPr="00FE2ADF">
              <w:rPr>
                <w:b/>
                <w:sz w:val="20"/>
                <w:szCs w:val="20"/>
              </w:rPr>
              <w:t xml:space="preserve">At the conclusion of the promotion, Proof of Delivery (POD) for dispensers must be sent to Kutol within 90 days from promo expiration date.  POD must accompany this form.  POD must show that each location purchased enough soap to fill the dispenser amount claimed.  </w:t>
            </w:r>
          </w:p>
        </w:tc>
      </w:tr>
      <w:tr w:rsidR="001F2D88" w:rsidRPr="00613129" w:rsidTr="00A85D54">
        <w:trPr>
          <w:trHeight w:hRule="exact" w:val="366"/>
          <w:jc w:val="center"/>
        </w:trPr>
        <w:tc>
          <w:tcPr>
            <w:tcW w:w="1713" w:type="dxa"/>
            <w:gridSpan w:val="2"/>
            <w:vAlign w:val="bottom"/>
          </w:tcPr>
          <w:p w:rsidR="001F2D88" w:rsidRDefault="001F2D88" w:rsidP="00B82B35">
            <w:pPr>
              <w:pStyle w:val="BodyText"/>
              <w:jc w:val="left"/>
            </w:pPr>
            <w:r>
              <w:t>Total # of Disp:</w:t>
            </w:r>
          </w:p>
        </w:tc>
        <w:tc>
          <w:tcPr>
            <w:tcW w:w="1796" w:type="dxa"/>
            <w:gridSpan w:val="5"/>
            <w:tcBorders>
              <w:bottom w:val="single" w:sz="4" w:space="0" w:color="auto"/>
            </w:tcBorders>
            <w:vAlign w:val="bottom"/>
          </w:tcPr>
          <w:p w:rsidR="001F2D88" w:rsidRDefault="00B23B38" w:rsidP="00B82B35">
            <w:pPr>
              <w:pStyle w:val="BodyText"/>
              <w:jc w:val="left"/>
            </w:pPr>
            <w:r>
              <w:fldChar w:fldCharType="begin">
                <w:ffData>
                  <w:name w:val="Text29"/>
                  <w:enabled/>
                  <w:calcOnExit w:val="0"/>
                  <w:textInput/>
                </w:ffData>
              </w:fldChar>
            </w:r>
            <w:bookmarkStart w:id="26" w:name="Text29"/>
            <w:r w:rsidR="00DA0841">
              <w:instrText xml:space="preserve"> FORMTEXT </w:instrText>
            </w:r>
            <w:r>
              <w:fldChar w:fldCharType="separate"/>
            </w:r>
            <w:r w:rsidR="00DA0841">
              <w:rPr>
                <w:noProof/>
              </w:rPr>
              <w:t> </w:t>
            </w:r>
            <w:r w:rsidR="00DA0841">
              <w:rPr>
                <w:noProof/>
              </w:rPr>
              <w:t> </w:t>
            </w:r>
            <w:r w:rsidR="00DA0841">
              <w:rPr>
                <w:noProof/>
              </w:rPr>
              <w:t> </w:t>
            </w:r>
            <w:r w:rsidR="00DA0841">
              <w:rPr>
                <w:noProof/>
              </w:rPr>
              <w:t> </w:t>
            </w:r>
            <w:r w:rsidR="00DA0841">
              <w:rPr>
                <w:noProof/>
              </w:rPr>
              <w:t> </w:t>
            </w:r>
            <w:r>
              <w:fldChar w:fldCharType="end"/>
            </w:r>
            <w:bookmarkEnd w:id="26"/>
          </w:p>
        </w:tc>
        <w:tc>
          <w:tcPr>
            <w:tcW w:w="270" w:type="dxa"/>
            <w:vAlign w:val="bottom"/>
          </w:tcPr>
          <w:p w:rsidR="001F2D88" w:rsidRPr="00B4121B" w:rsidRDefault="001F2D88" w:rsidP="00B4121B">
            <w:pPr>
              <w:pStyle w:val="BodyText"/>
              <w:jc w:val="center"/>
              <w:rPr>
                <w:sz w:val="36"/>
                <w:szCs w:val="36"/>
              </w:rPr>
            </w:pPr>
            <w:r w:rsidRPr="00B4121B">
              <w:rPr>
                <w:sz w:val="36"/>
                <w:szCs w:val="36"/>
              </w:rPr>
              <w:t>X</w:t>
            </w:r>
          </w:p>
        </w:tc>
        <w:tc>
          <w:tcPr>
            <w:tcW w:w="1700" w:type="dxa"/>
            <w:gridSpan w:val="6"/>
            <w:tcBorders>
              <w:bottom w:val="single" w:sz="4" w:space="0" w:color="auto"/>
            </w:tcBorders>
            <w:vAlign w:val="bottom"/>
          </w:tcPr>
          <w:p w:rsidR="001F2D88" w:rsidRPr="00B4121B" w:rsidRDefault="001F2D88" w:rsidP="009E2B23">
            <w:pPr>
              <w:pStyle w:val="BodyText"/>
              <w:jc w:val="left"/>
              <w:rPr>
                <w:sz w:val="28"/>
                <w:szCs w:val="28"/>
              </w:rPr>
            </w:pPr>
            <w:r w:rsidRPr="00B4121B">
              <w:rPr>
                <w:sz w:val="28"/>
                <w:szCs w:val="28"/>
              </w:rPr>
              <w:t>$</w:t>
            </w:r>
            <w:r>
              <w:rPr>
                <w:sz w:val="28"/>
                <w:szCs w:val="28"/>
              </w:rPr>
              <w:t xml:space="preserve">  3.00</w:t>
            </w:r>
          </w:p>
        </w:tc>
        <w:tc>
          <w:tcPr>
            <w:tcW w:w="2338" w:type="dxa"/>
            <w:gridSpan w:val="8"/>
            <w:vAlign w:val="bottom"/>
          </w:tcPr>
          <w:p w:rsidR="001F2D88" w:rsidRDefault="001F2D88" w:rsidP="00B82B35">
            <w:pPr>
              <w:pStyle w:val="BodyText"/>
              <w:jc w:val="left"/>
            </w:pPr>
            <w:r>
              <w:t>Total Amount to be Paid:</w:t>
            </w:r>
          </w:p>
        </w:tc>
        <w:tc>
          <w:tcPr>
            <w:tcW w:w="2584" w:type="dxa"/>
            <w:gridSpan w:val="7"/>
            <w:tcBorders>
              <w:bottom w:val="single" w:sz="4" w:space="0" w:color="auto"/>
            </w:tcBorders>
            <w:vAlign w:val="bottom"/>
          </w:tcPr>
          <w:p w:rsidR="001F2D88" w:rsidRDefault="00B23B38" w:rsidP="00B82B35">
            <w:pPr>
              <w:pStyle w:val="BodyText"/>
              <w:jc w:val="left"/>
            </w:pPr>
            <w:r>
              <w:fldChar w:fldCharType="begin">
                <w:ffData>
                  <w:name w:val="Text31"/>
                  <w:enabled/>
                  <w:calcOnExit w:val="0"/>
                  <w:textInput/>
                </w:ffData>
              </w:fldChar>
            </w:r>
            <w:bookmarkStart w:id="27" w:name="Text31"/>
            <w:r w:rsidR="00DA0841">
              <w:instrText xml:space="preserve"> FORMTEXT </w:instrText>
            </w:r>
            <w:r>
              <w:fldChar w:fldCharType="separate"/>
            </w:r>
            <w:r w:rsidR="00DA0841">
              <w:rPr>
                <w:noProof/>
              </w:rPr>
              <w:t> </w:t>
            </w:r>
            <w:r w:rsidR="00DA0841">
              <w:rPr>
                <w:noProof/>
              </w:rPr>
              <w:t> </w:t>
            </w:r>
            <w:r w:rsidR="00DA0841">
              <w:rPr>
                <w:noProof/>
              </w:rPr>
              <w:t> </w:t>
            </w:r>
            <w:r w:rsidR="00DA0841">
              <w:rPr>
                <w:noProof/>
              </w:rPr>
              <w:t> </w:t>
            </w:r>
            <w:r w:rsidR="00DA0841">
              <w:rPr>
                <w:noProof/>
              </w:rPr>
              <w:t> </w:t>
            </w:r>
            <w:r>
              <w:fldChar w:fldCharType="end"/>
            </w:r>
            <w:bookmarkEnd w:id="27"/>
          </w:p>
        </w:tc>
      </w:tr>
      <w:tr w:rsidR="001F2D88" w:rsidRPr="00613129" w:rsidTr="009E2B23">
        <w:trPr>
          <w:trHeight w:hRule="exact" w:val="439"/>
          <w:jc w:val="center"/>
        </w:trPr>
        <w:tc>
          <w:tcPr>
            <w:tcW w:w="4996" w:type="dxa"/>
            <w:gridSpan w:val="10"/>
            <w:tcBorders>
              <w:bottom w:val="single" w:sz="4" w:space="0" w:color="auto"/>
            </w:tcBorders>
            <w:vAlign w:val="bottom"/>
          </w:tcPr>
          <w:p w:rsidR="001F2D88" w:rsidRDefault="00B23B38" w:rsidP="00B82B35">
            <w:pPr>
              <w:pStyle w:val="BodyText"/>
              <w:jc w:val="left"/>
            </w:pPr>
            <w:r>
              <w:fldChar w:fldCharType="begin">
                <w:ffData>
                  <w:name w:val="Text30"/>
                  <w:enabled/>
                  <w:calcOnExit w:val="0"/>
                  <w:textInput/>
                </w:ffData>
              </w:fldChar>
            </w:r>
            <w:bookmarkStart w:id="28" w:name="Text30"/>
            <w:r w:rsidR="00DA0841">
              <w:instrText xml:space="preserve"> FORMTEXT </w:instrText>
            </w:r>
            <w:r>
              <w:fldChar w:fldCharType="separate"/>
            </w:r>
            <w:r w:rsidR="00DA0841">
              <w:rPr>
                <w:noProof/>
              </w:rPr>
              <w:t> </w:t>
            </w:r>
            <w:r w:rsidR="00DA0841">
              <w:rPr>
                <w:noProof/>
              </w:rPr>
              <w:t> </w:t>
            </w:r>
            <w:r w:rsidR="00DA0841">
              <w:rPr>
                <w:noProof/>
              </w:rPr>
              <w:t> </w:t>
            </w:r>
            <w:r w:rsidR="00DA0841">
              <w:rPr>
                <w:noProof/>
              </w:rPr>
              <w:t> </w:t>
            </w:r>
            <w:r w:rsidR="00DA0841">
              <w:rPr>
                <w:noProof/>
              </w:rPr>
              <w:t> </w:t>
            </w:r>
            <w:r>
              <w:fldChar w:fldCharType="end"/>
            </w:r>
            <w:bookmarkEnd w:id="28"/>
          </w:p>
        </w:tc>
        <w:tc>
          <w:tcPr>
            <w:tcW w:w="5405" w:type="dxa"/>
            <w:gridSpan w:val="19"/>
            <w:tcBorders>
              <w:bottom w:val="single" w:sz="4" w:space="0" w:color="auto"/>
            </w:tcBorders>
            <w:vAlign w:val="bottom"/>
          </w:tcPr>
          <w:p w:rsidR="001F2D88" w:rsidRDefault="00B23B38" w:rsidP="00B82B35">
            <w:pPr>
              <w:pStyle w:val="BodyText"/>
              <w:jc w:val="left"/>
            </w:pPr>
            <w:r>
              <w:fldChar w:fldCharType="begin">
                <w:ffData>
                  <w:name w:val="Text28"/>
                  <w:enabled/>
                  <w:calcOnExit w:val="0"/>
                  <w:textInput>
                    <w:type w:val="date"/>
                    <w:format w:val="M/d/yyyy"/>
                  </w:textInput>
                </w:ffData>
              </w:fldChar>
            </w:r>
            <w:bookmarkStart w:id="29" w:name="Text28"/>
            <w:r w:rsidR="000C5654">
              <w:instrText xml:space="preserve"> FORMTEXT </w:instrText>
            </w:r>
            <w:r>
              <w:fldChar w:fldCharType="separate"/>
            </w:r>
            <w:r w:rsidR="000C5654">
              <w:rPr>
                <w:noProof/>
              </w:rPr>
              <w:t> </w:t>
            </w:r>
            <w:r w:rsidR="000C5654">
              <w:rPr>
                <w:noProof/>
              </w:rPr>
              <w:t> </w:t>
            </w:r>
            <w:r w:rsidR="000C5654">
              <w:rPr>
                <w:noProof/>
              </w:rPr>
              <w:t> </w:t>
            </w:r>
            <w:r w:rsidR="000C5654">
              <w:rPr>
                <w:noProof/>
              </w:rPr>
              <w:t> </w:t>
            </w:r>
            <w:r w:rsidR="000C5654">
              <w:rPr>
                <w:noProof/>
              </w:rPr>
              <w:t> </w:t>
            </w:r>
            <w:r>
              <w:fldChar w:fldCharType="end"/>
            </w:r>
            <w:bookmarkEnd w:id="29"/>
          </w:p>
        </w:tc>
      </w:tr>
      <w:tr w:rsidR="001F2D88" w:rsidRPr="00613129" w:rsidTr="009E2B23">
        <w:trPr>
          <w:trHeight w:hRule="exact" w:val="262"/>
          <w:jc w:val="center"/>
        </w:trPr>
        <w:tc>
          <w:tcPr>
            <w:tcW w:w="4996" w:type="dxa"/>
            <w:gridSpan w:val="10"/>
            <w:tcBorders>
              <w:top w:val="single" w:sz="4" w:space="0" w:color="auto"/>
            </w:tcBorders>
          </w:tcPr>
          <w:p w:rsidR="001F2D88" w:rsidRPr="005114CE" w:rsidRDefault="001F2D88" w:rsidP="00FC6556">
            <w:pPr>
              <w:pStyle w:val="BodyText"/>
              <w:jc w:val="left"/>
            </w:pPr>
            <w:r>
              <w:t>Rep. Signature (for Credit Memo approval)</w:t>
            </w:r>
          </w:p>
        </w:tc>
        <w:tc>
          <w:tcPr>
            <w:tcW w:w="5405" w:type="dxa"/>
            <w:gridSpan w:val="19"/>
            <w:tcBorders>
              <w:top w:val="single" w:sz="4" w:space="0" w:color="auto"/>
            </w:tcBorders>
          </w:tcPr>
          <w:p w:rsidR="001F2D88" w:rsidRPr="005114CE" w:rsidRDefault="001F2D88" w:rsidP="00FC6556">
            <w:pPr>
              <w:pStyle w:val="BodyText"/>
              <w:jc w:val="left"/>
            </w:pPr>
            <w:r>
              <w:t>Date</w:t>
            </w:r>
          </w:p>
        </w:tc>
      </w:tr>
      <w:tr w:rsidR="004C096B" w:rsidRPr="00613129" w:rsidTr="009E2B23">
        <w:trPr>
          <w:trHeight w:hRule="exact" w:val="262"/>
          <w:jc w:val="center"/>
        </w:trPr>
        <w:tc>
          <w:tcPr>
            <w:tcW w:w="10401" w:type="dxa"/>
            <w:gridSpan w:val="29"/>
            <w:tcBorders>
              <w:top w:val="single" w:sz="4" w:space="0" w:color="auto"/>
            </w:tcBorders>
            <w:shd w:val="clear" w:color="auto" w:fill="595959" w:themeFill="text1" w:themeFillTint="A6"/>
          </w:tcPr>
          <w:p w:rsidR="004C096B" w:rsidRPr="004C096B" w:rsidRDefault="004C096B" w:rsidP="004C096B">
            <w:pPr>
              <w:pStyle w:val="BodyText"/>
              <w:jc w:val="center"/>
              <w:rPr>
                <w:b/>
                <w:color w:val="FFFFFF" w:themeColor="background1"/>
              </w:rPr>
            </w:pPr>
            <w:r w:rsidRPr="004C096B">
              <w:rPr>
                <w:b/>
                <w:color w:val="FFFFFF" w:themeColor="background1"/>
              </w:rPr>
              <w:t>PAYMENT INFORMATION</w:t>
            </w:r>
          </w:p>
        </w:tc>
      </w:tr>
      <w:tr w:rsidR="004C096B" w:rsidRPr="00613129" w:rsidTr="009E2B23">
        <w:trPr>
          <w:trHeight w:val="360"/>
          <w:jc w:val="center"/>
        </w:trPr>
        <w:tc>
          <w:tcPr>
            <w:tcW w:w="10401" w:type="dxa"/>
            <w:gridSpan w:val="29"/>
            <w:vAlign w:val="bottom"/>
          </w:tcPr>
          <w:p w:rsidR="004C096B" w:rsidRPr="004C096B" w:rsidRDefault="00B23B38" w:rsidP="000C4D99">
            <w:pPr>
              <w:pStyle w:val="BodyText"/>
              <w:jc w:val="left"/>
              <w:rPr>
                <w:sz w:val="20"/>
                <w:szCs w:val="20"/>
              </w:rPr>
            </w:pPr>
            <w:r w:rsidRPr="004C096B">
              <w:rPr>
                <w:b/>
                <w:sz w:val="20"/>
                <w:szCs w:val="20"/>
              </w:rPr>
              <w:fldChar w:fldCharType="begin">
                <w:ffData>
                  <w:name w:val=""/>
                  <w:enabled/>
                  <w:calcOnExit w:val="0"/>
                  <w:checkBox>
                    <w:sizeAuto/>
                    <w:default w:val="0"/>
                  </w:checkBox>
                </w:ffData>
              </w:fldChar>
            </w:r>
            <w:r w:rsidR="004C096B" w:rsidRPr="004C096B">
              <w:rPr>
                <w:b/>
                <w:sz w:val="20"/>
                <w:szCs w:val="20"/>
              </w:rPr>
              <w:instrText xml:space="preserve"> FORMCHECKBOX </w:instrText>
            </w:r>
            <w:r>
              <w:rPr>
                <w:b/>
                <w:sz w:val="20"/>
                <w:szCs w:val="20"/>
              </w:rPr>
            </w:r>
            <w:r>
              <w:rPr>
                <w:b/>
                <w:sz w:val="20"/>
                <w:szCs w:val="20"/>
              </w:rPr>
              <w:fldChar w:fldCharType="separate"/>
            </w:r>
            <w:r w:rsidRPr="004C096B">
              <w:rPr>
                <w:b/>
                <w:sz w:val="20"/>
                <w:szCs w:val="20"/>
              </w:rPr>
              <w:fldChar w:fldCharType="end"/>
            </w:r>
            <w:r w:rsidR="004C096B" w:rsidRPr="004C096B">
              <w:rPr>
                <w:b/>
                <w:sz w:val="20"/>
                <w:szCs w:val="20"/>
              </w:rPr>
              <w:t xml:space="preserve"> </w:t>
            </w:r>
            <w:r w:rsidR="004C096B">
              <w:rPr>
                <w:b/>
                <w:sz w:val="20"/>
                <w:szCs w:val="20"/>
              </w:rPr>
              <w:t xml:space="preserve"> </w:t>
            </w:r>
            <w:r w:rsidR="004C096B" w:rsidRPr="004C096B">
              <w:rPr>
                <w:sz w:val="20"/>
                <w:szCs w:val="20"/>
              </w:rPr>
              <w:t xml:space="preserve">Please </w:t>
            </w:r>
            <w:r w:rsidR="004C096B">
              <w:rPr>
                <w:sz w:val="20"/>
                <w:szCs w:val="20"/>
              </w:rPr>
              <w:t>reimburse by credit memo to the distributor</w:t>
            </w:r>
            <w:r w:rsidR="003464F8">
              <w:rPr>
                <w:sz w:val="20"/>
                <w:szCs w:val="20"/>
              </w:rPr>
              <w:t>.</w:t>
            </w:r>
          </w:p>
        </w:tc>
      </w:tr>
      <w:tr w:rsidR="004C096B" w:rsidRPr="00613129" w:rsidTr="009E2B23">
        <w:trPr>
          <w:trHeight w:val="360"/>
          <w:jc w:val="center"/>
        </w:trPr>
        <w:tc>
          <w:tcPr>
            <w:tcW w:w="10401" w:type="dxa"/>
            <w:gridSpan w:val="29"/>
            <w:vAlign w:val="bottom"/>
          </w:tcPr>
          <w:p w:rsidR="004C096B" w:rsidRPr="004C096B" w:rsidRDefault="00B23B38" w:rsidP="000C4D99">
            <w:pPr>
              <w:pStyle w:val="BodyText"/>
              <w:jc w:val="left"/>
              <w:rPr>
                <w:sz w:val="20"/>
                <w:szCs w:val="20"/>
              </w:rPr>
            </w:pPr>
            <w:r w:rsidRPr="004C096B">
              <w:rPr>
                <w:b/>
                <w:sz w:val="20"/>
                <w:szCs w:val="20"/>
              </w:rPr>
              <w:fldChar w:fldCharType="begin">
                <w:ffData>
                  <w:name w:val=""/>
                  <w:enabled/>
                  <w:calcOnExit w:val="0"/>
                  <w:checkBox>
                    <w:sizeAuto/>
                    <w:default w:val="0"/>
                  </w:checkBox>
                </w:ffData>
              </w:fldChar>
            </w:r>
            <w:r w:rsidR="004C096B" w:rsidRPr="004C096B">
              <w:rPr>
                <w:b/>
                <w:sz w:val="20"/>
                <w:szCs w:val="20"/>
              </w:rPr>
              <w:instrText xml:space="preserve"> FORMCHECKBOX </w:instrText>
            </w:r>
            <w:r>
              <w:rPr>
                <w:b/>
                <w:sz w:val="20"/>
                <w:szCs w:val="20"/>
              </w:rPr>
            </w:r>
            <w:r>
              <w:rPr>
                <w:b/>
                <w:sz w:val="20"/>
                <w:szCs w:val="20"/>
              </w:rPr>
              <w:fldChar w:fldCharType="separate"/>
            </w:r>
            <w:r w:rsidRPr="004C096B">
              <w:rPr>
                <w:b/>
                <w:sz w:val="20"/>
                <w:szCs w:val="20"/>
              </w:rPr>
              <w:fldChar w:fldCharType="end"/>
            </w:r>
            <w:r w:rsidR="004C096B" w:rsidRPr="004C096B">
              <w:rPr>
                <w:b/>
                <w:sz w:val="20"/>
                <w:szCs w:val="20"/>
              </w:rPr>
              <w:t xml:space="preserve"> </w:t>
            </w:r>
            <w:r w:rsidR="004C096B">
              <w:rPr>
                <w:b/>
                <w:sz w:val="20"/>
                <w:szCs w:val="20"/>
              </w:rPr>
              <w:t xml:space="preserve"> </w:t>
            </w:r>
            <w:r w:rsidR="004C096B" w:rsidRPr="004C096B">
              <w:rPr>
                <w:sz w:val="20"/>
                <w:szCs w:val="20"/>
              </w:rPr>
              <w:t xml:space="preserve">Please </w:t>
            </w:r>
            <w:r w:rsidR="004C096B">
              <w:rPr>
                <w:sz w:val="20"/>
                <w:szCs w:val="20"/>
              </w:rPr>
              <w:t>reimburse by check –</w:t>
            </w:r>
            <w:r w:rsidR="004C096B" w:rsidRPr="004C096B">
              <w:rPr>
                <w:b/>
                <w:sz w:val="20"/>
                <w:szCs w:val="20"/>
              </w:rPr>
              <w:t xml:space="preserve"> </w:t>
            </w:r>
            <w:r w:rsidR="004C096B">
              <w:rPr>
                <w:b/>
                <w:sz w:val="20"/>
                <w:szCs w:val="20"/>
              </w:rPr>
              <w:t>I</w:t>
            </w:r>
            <w:r w:rsidR="004C096B" w:rsidRPr="004C096B">
              <w:rPr>
                <w:b/>
                <w:sz w:val="20"/>
                <w:szCs w:val="20"/>
              </w:rPr>
              <w:t>nformation below is required for Tax purposes.</w:t>
            </w:r>
          </w:p>
        </w:tc>
      </w:tr>
      <w:tr w:rsidR="002A31A1" w:rsidRPr="00613129" w:rsidTr="00A85D54">
        <w:trPr>
          <w:trHeight w:val="360"/>
          <w:jc w:val="center"/>
        </w:trPr>
        <w:tc>
          <w:tcPr>
            <w:tcW w:w="4996" w:type="dxa"/>
            <w:gridSpan w:val="10"/>
            <w:vAlign w:val="bottom"/>
          </w:tcPr>
          <w:p w:rsidR="002A31A1" w:rsidRPr="004C096B" w:rsidRDefault="002A31A1" w:rsidP="000C4D99">
            <w:pPr>
              <w:pStyle w:val="BodyText"/>
              <w:jc w:val="left"/>
              <w:rPr>
                <w:sz w:val="20"/>
                <w:szCs w:val="20"/>
              </w:rPr>
            </w:pPr>
            <w:r>
              <w:rPr>
                <w:sz w:val="20"/>
                <w:szCs w:val="20"/>
              </w:rPr>
              <w:t xml:space="preserve">      Is the Payee Incorporated? </w:t>
            </w:r>
            <w:r w:rsidRPr="0097733E">
              <w:rPr>
                <w:sz w:val="22"/>
                <w:szCs w:val="22"/>
              </w:rPr>
              <w:t>Yes</w:t>
            </w:r>
            <w:r w:rsidRPr="00FC6556">
              <w:rPr>
                <w:b/>
                <w:sz w:val="22"/>
                <w:szCs w:val="22"/>
              </w:rPr>
              <w:t xml:space="preserve"> </w:t>
            </w:r>
            <w:r w:rsidR="00B23B38" w:rsidRPr="00FC6556">
              <w:rPr>
                <w:b/>
                <w:sz w:val="22"/>
                <w:szCs w:val="22"/>
              </w:rPr>
              <w:fldChar w:fldCharType="begin">
                <w:ffData>
                  <w:name w:val="Check1"/>
                  <w:enabled/>
                  <w:calcOnExit w:val="0"/>
                  <w:checkBox>
                    <w:sizeAuto/>
                    <w:default w:val="0"/>
                  </w:checkBox>
                </w:ffData>
              </w:fldChar>
            </w:r>
            <w:r w:rsidRPr="00FC6556">
              <w:rPr>
                <w:b/>
                <w:sz w:val="22"/>
                <w:szCs w:val="22"/>
              </w:rPr>
              <w:instrText xml:space="preserve"> FORMCHECKBOX </w:instrText>
            </w:r>
            <w:r w:rsidR="00B23B38">
              <w:rPr>
                <w:b/>
                <w:sz w:val="22"/>
                <w:szCs w:val="22"/>
              </w:rPr>
            </w:r>
            <w:r w:rsidR="00B23B38">
              <w:rPr>
                <w:b/>
                <w:sz w:val="22"/>
                <w:szCs w:val="22"/>
              </w:rPr>
              <w:fldChar w:fldCharType="separate"/>
            </w:r>
            <w:r w:rsidR="00B23B38" w:rsidRPr="00FC6556">
              <w:rPr>
                <w:b/>
                <w:sz w:val="22"/>
                <w:szCs w:val="22"/>
              </w:rPr>
              <w:fldChar w:fldCharType="end"/>
            </w:r>
            <w:r>
              <w:rPr>
                <w:b/>
                <w:sz w:val="22"/>
                <w:szCs w:val="22"/>
              </w:rPr>
              <w:t xml:space="preserve">  </w:t>
            </w:r>
            <w:r w:rsidRPr="0097733E">
              <w:rPr>
                <w:sz w:val="22"/>
                <w:szCs w:val="22"/>
              </w:rPr>
              <w:t>No</w:t>
            </w:r>
            <w:r>
              <w:rPr>
                <w:b/>
                <w:sz w:val="22"/>
                <w:szCs w:val="22"/>
              </w:rPr>
              <w:t xml:space="preserve"> </w:t>
            </w:r>
            <w:r w:rsidR="00B23B38" w:rsidRPr="00FC6556">
              <w:rPr>
                <w:b/>
                <w:sz w:val="22"/>
                <w:szCs w:val="22"/>
              </w:rPr>
              <w:fldChar w:fldCharType="begin">
                <w:ffData>
                  <w:name w:val="Check2"/>
                  <w:enabled/>
                  <w:calcOnExit w:val="0"/>
                  <w:checkBox>
                    <w:sizeAuto/>
                    <w:default w:val="0"/>
                  </w:checkBox>
                </w:ffData>
              </w:fldChar>
            </w:r>
            <w:r w:rsidRPr="00FC6556">
              <w:rPr>
                <w:b/>
                <w:sz w:val="22"/>
                <w:szCs w:val="22"/>
              </w:rPr>
              <w:instrText xml:space="preserve"> FORMCHECKBOX </w:instrText>
            </w:r>
            <w:r w:rsidR="00B23B38">
              <w:rPr>
                <w:b/>
                <w:sz w:val="22"/>
                <w:szCs w:val="22"/>
              </w:rPr>
            </w:r>
            <w:r w:rsidR="00B23B38">
              <w:rPr>
                <w:b/>
                <w:sz w:val="22"/>
                <w:szCs w:val="22"/>
              </w:rPr>
              <w:fldChar w:fldCharType="separate"/>
            </w:r>
            <w:r w:rsidR="00B23B38" w:rsidRPr="00FC6556">
              <w:rPr>
                <w:b/>
                <w:sz w:val="22"/>
                <w:szCs w:val="22"/>
              </w:rPr>
              <w:fldChar w:fldCharType="end"/>
            </w:r>
          </w:p>
        </w:tc>
        <w:tc>
          <w:tcPr>
            <w:tcW w:w="2473" w:type="dxa"/>
            <w:gridSpan w:val="11"/>
            <w:vAlign w:val="bottom"/>
          </w:tcPr>
          <w:p w:rsidR="002A31A1" w:rsidRPr="004C096B" w:rsidRDefault="002A31A1" w:rsidP="000C5654">
            <w:pPr>
              <w:pStyle w:val="BodyText"/>
              <w:rPr>
                <w:sz w:val="20"/>
                <w:szCs w:val="20"/>
              </w:rPr>
            </w:pPr>
            <w:r>
              <w:rPr>
                <w:sz w:val="20"/>
                <w:szCs w:val="20"/>
              </w:rPr>
              <w:t>Federal Tax ID # (SSN):</w:t>
            </w:r>
          </w:p>
        </w:tc>
        <w:tc>
          <w:tcPr>
            <w:tcW w:w="2932" w:type="dxa"/>
            <w:gridSpan w:val="8"/>
            <w:tcBorders>
              <w:bottom w:val="single" w:sz="4" w:space="0" w:color="auto"/>
            </w:tcBorders>
            <w:vAlign w:val="bottom"/>
          </w:tcPr>
          <w:p w:rsidR="002A31A1" w:rsidRPr="004C096B" w:rsidRDefault="00A85D54" w:rsidP="00A85D54">
            <w:pPr>
              <w:pStyle w:val="BodyText"/>
              <w:jc w:val="left"/>
              <w:rPr>
                <w:sz w:val="20"/>
                <w:szCs w:val="20"/>
              </w:rPr>
            </w:pPr>
            <w:r w:rsidRPr="00A85D54">
              <w:rPr>
                <w:b/>
                <w:sz w:val="20"/>
                <w:szCs w:val="20"/>
                <w:highlight w:val="yellow"/>
              </w:rPr>
              <w:t>MUST</w:t>
            </w:r>
            <w:r w:rsidRPr="00A85D54">
              <w:rPr>
                <w:sz w:val="20"/>
                <w:szCs w:val="20"/>
                <w:highlight w:val="yellow"/>
              </w:rPr>
              <w:t xml:space="preserve"> </w:t>
            </w:r>
            <w:r>
              <w:rPr>
                <w:sz w:val="20"/>
                <w:szCs w:val="20"/>
                <w:highlight w:val="yellow"/>
              </w:rPr>
              <w:t>a</w:t>
            </w:r>
            <w:r w:rsidRPr="00A85D54">
              <w:rPr>
                <w:sz w:val="20"/>
                <w:szCs w:val="20"/>
                <w:highlight w:val="yellow"/>
              </w:rPr>
              <w:t>ttach a W9 to be paid</w:t>
            </w:r>
          </w:p>
        </w:tc>
      </w:tr>
      <w:tr w:rsidR="002A31A1" w:rsidRPr="00613129" w:rsidTr="00A85D54">
        <w:trPr>
          <w:trHeight w:val="360"/>
          <w:jc w:val="center"/>
        </w:trPr>
        <w:tc>
          <w:tcPr>
            <w:tcW w:w="1757" w:type="dxa"/>
            <w:gridSpan w:val="4"/>
            <w:vAlign w:val="bottom"/>
          </w:tcPr>
          <w:p w:rsidR="002A31A1" w:rsidRPr="004C096B" w:rsidRDefault="002A31A1" w:rsidP="000C4D99">
            <w:pPr>
              <w:pStyle w:val="BodyText"/>
              <w:jc w:val="left"/>
              <w:rPr>
                <w:sz w:val="20"/>
                <w:szCs w:val="20"/>
              </w:rPr>
            </w:pPr>
            <w:r>
              <w:rPr>
                <w:sz w:val="20"/>
                <w:szCs w:val="20"/>
              </w:rPr>
              <w:t xml:space="preserve">      Payee Name:</w:t>
            </w:r>
          </w:p>
        </w:tc>
        <w:tc>
          <w:tcPr>
            <w:tcW w:w="4357" w:type="dxa"/>
            <w:gridSpan w:val="11"/>
            <w:tcBorders>
              <w:bottom w:val="single" w:sz="4" w:space="0" w:color="auto"/>
            </w:tcBorders>
            <w:vAlign w:val="bottom"/>
          </w:tcPr>
          <w:p w:rsidR="002A31A1" w:rsidRPr="004C096B" w:rsidRDefault="00B23B38" w:rsidP="000C4D99">
            <w:pPr>
              <w:pStyle w:val="BodyText"/>
              <w:jc w:val="left"/>
              <w:rPr>
                <w:sz w:val="20"/>
                <w:szCs w:val="20"/>
              </w:rPr>
            </w:pPr>
            <w:r>
              <w:fldChar w:fldCharType="begin">
                <w:ffData>
                  <w:name w:val="Text26"/>
                  <w:enabled/>
                  <w:calcOnExit w:val="0"/>
                  <w:textInput/>
                </w:ffData>
              </w:fldChar>
            </w:r>
            <w:r w:rsidR="002A31A1">
              <w:instrText xml:space="preserve"> FORMTEXT </w:instrText>
            </w:r>
            <w:r>
              <w:fldChar w:fldCharType="separate"/>
            </w:r>
            <w:r w:rsidR="002A31A1">
              <w:rPr>
                <w:noProof/>
              </w:rPr>
              <w:t> </w:t>
            </w:r>
            <w:r w:rsidR="002A31A1">
              <w:rPr>
                <w:noProof/>
              </w:rPr>
              <w:t> </w:t>
            </w:r>
            <w:r w:rsidR="002A31A1">
              <w:rPr>
                <w:noProof/>
              </w:rPr>
              <w:t> </w:t>
            </w:r>
            <w:r w:rsidR="002A31A1">
              <w:rPr>
                <w:noProof/>
              </w:rPr>
              <w:t> </w:t>
            </w:r>
            <w:r w:rsidR="002A31A1">
              <w:rPr>
                <w:noProof/>
              </w:rPr>
              <w:t> </w:t>
            </w:r>
            <w:r>
              <w:fldChar w:fldCharType="end"/>
            </w:r>
          </w:p>
        </w:tc>
        <w:tc>
          <w:tcPr>
            <w:tcW w:w="1355" w:type="dxa"/>
            <w:gridSpan w:val="6"/>
            <w:vAlign w:val="bottom"/>
          </w:tcPr>
          <w:p w:rsidR="002A31A1" w:rsidRPr="004C096B" w:rsidRDefault="002A31A1" w:rsidP="000C5654">
            <w:pPr>
              <w:pStyle w:val="BodyText"/>
              <w:rPr>
                <w:sz w:val="20"/>
                <w:szCs w:val="20"/>
              </w:rPr>
            </w:pPr>
            <w:r>
              <w:rPr>
                <w:sz w:val="20"/>
                <w:szCs w:val="20"/>
              </w:rPr>
              <w:t>Phone No.:</w:t>
            </w:r>
          </w:p>
        </w:tc>
        <w:tc>
          <w:tcPr>
            <w:tcW w:w="2932" w:type="dxa"/>
            <w:gridSpan w:val="8"/>
            <w:tcBorders>
              <w:bottom w:val="single" w:sz="4" w:space="0" w:color="auto"/>
            </w:tcBorders>
            <w:vAlign w:val="bottom"/>
          </w:tcPr>
          <w:p w:rsidR="002A31A1" w:rsidRPr="004C096B" w:rsidRDefault="00B23B38" w:rsidP="000C5654">
            <w:pPr>
              <w:pStyle w:val="BodyText"/>
              <w:jc w:val="left"/>
              <w:rPr>
                <w:sz w:val="20"/>
                <w:szCs w:val="20"/>
              </w:rPr>
            </w:pPr>
            <w:r>
              <w:fldChar w:fldCharType="begin">
                <w:ffData>
                  <w:name w:val="Text26"/>
                  <w:enabled/>
                  <w:calcOnExit w:val="0"/>
                  <w:textInput/>
                </w:ffData>
              </w:fldChar>
            </w:r>
            <w:r w:rsidR="002A31A1">
              <w:instrText xml:space="preserve"> FORMTEXT </w:instrText>
            </w:r>
            <w:r>
              <w:fldChar w:fldCharType="separate"/>
            </w:r>
            <w:r w:rsidR="002A31A1">
              <w:rPr>
                <w:noProof/>
              </w:rPr>
              <w:t> </w:t>
            </w:r>
            <w:r w:rsidR="002A31A1">
              <w:rPr>
                <w:noProof/>
              </w:rPr>
              <w:t> </w:t>
            </w:r>
            <w:r w:rsidR="002A31A1">
              <w:rPr>
                <w:noProof/>
              </w:rPr>
              <w:t> </w:t>
            </w:r>
            <w:r w:rsidR="002A31A1">
              <w:rPr>
                <w:noProof/>
              </w:rPr>
              <w:t> </w:t>
            </w:r>
            <w:r w:rsidR="002A31A1">
              <w:rPr>
                <w:noProof/>
              </w:rPr>
              <w:t> </w:t>
            </w:r>
            <w:r>
              <w:fldChar w:fldCharType="end"/>
            </w:r>
          </w:p>
        </w:tc>
      </w:tr>
      <w:tr w:rsidR="002A31A1" w:rsidRPr="00613129" w:rsidTr="00A85D54">
        <w:trPr>
          <w:trHeight w:val="360"/>
          <w:jc w:val="center"/>
        </w:trPr>
        <w:tc>
          <w:tcPr>
            <w:tcW w:w="3509" w:type="dxa"/>
            <w:gridSpan w:val="7"/>
            <w:vAlign w:val="bottom"/>
          </w:tcPr>
          <w:p w:rsidR="002A31A1" w:rsidRPr="004C096B" w:rsidRDefault="002A31A1" w:rsidP="002A31A1">
            <w:pPr>
              <w:pStyle w:val="BodyText"/>
              <w:jc w:val="left"/>
              <w:rPr>
                <w:sz w:val="20"/>
                <w:szCs w:val="20"/>
              </w:rPr>
            </w:pPr>
            <w:r>
              <w:rPr>
                <w:sz w:val="20"/>
                <w:szCs w:val="20"/>
              </w:rPr>
              <w:t xml:space="preserve">      Mail Check to the Attention of:</w:t>
            </w:r>
          </w:p>
        </w:tc>
        <w:tc>
          <w:tcPr>
            <w:tcW w:w="2837" w:type="dxa"/>
            <w:gridSpan w:val="10"/>
            <w:tcBorders>
              <w:bottom w:val="single" w:sz="4" w:space="0" w:color="auto"/>
            </w:tcBorders>
            <w:vAlign w:val="bottom"/>
          </w:tcPr>
          <w:p w:rsidR="002A31A1" w:rsidRPr="004C096B" w:rsidRDefault="00B23B38" w:rsidP="000C4D99">
            <w:pPr>
              <w:pStyle w:val="BodyText"/>
              <w:jc w:val="left"/>
              <w:rPr>
                <w:sz w:val="20"/>
                <w:szCs w:val="20"/>
              </w:rPr>
            </w:pPr>
            <w:r>
              <w:fldChar w:fldCharType="begin">
                <w:ffData>
                  <w:name w:val="Text26"/>
                  <w:enabled/>
                  <w:calcOnExit w:val="0"/>
                  <w:textInput/>
                </w:ffData>
              </w:fldChar>
            </w:r>
            <w:r w:rsidR="002A31A1">
              <w:instrText xml:space="preserve"> FORMTEXT </w:instrText>
            </w:r>
            <w:r>
              <w:fldChar w:fldCharType="separate"/>
            </w:r>
            <w:r w:rsidR="002A31A1">
              <w:rPr>
                <w:noProof/>
              </w:rPr>
              <w:t> </w:t>
            </w:r>
            <w:r w:rsidR="002A31A1">
              <w:rPr>
                <w:noProof/>
              </w:rPr>
              <w:t> </w:t>
            </w:r>
            <w:r w:rsidR="002A31A1">
              <w:rPr>
                <w:noProof/>
              </w:rPr>
              <w:t> </w:t>
            </w:r>
            <w:r w:rsidR="002A31A1">
              <w:rPr>
                <w:noProof/>
              </w:rPr>
              <w:t> </w:t>
            </w:r>
            <w:r w:rsidR="002A31A1">
              <w:rPr>
                <w:noProof/>
              </w:rPr>
              <w:t> </w:t>
            </w:r>
            <w:r>
              <w:fldChar w:fldCharType="end"/>
            </w:r>
          </w:p>
        </w:tc>
        <w:tc>
          <w:tcPr>
            <w:tcW w:w="1658" w:type="dxa"/>
            <w:gridSpan w:val="6"/>
            <w:vAlign w:val="bottom"/>
          </w:tcPr>
          <w:p w:rsidR="002A31A1" w:rsidRPr="004C096B" w:rsidRDefault="002A31A1" w:rsidP="000C4D99">
            <w:pPr>
              <w:pStyle w:val="BodyText"/>
              <w:rPr>
                <w:sz w:val="20"/>
                <w:szCs w:val="20"/>
              </w:rPr>
            </w:pPr>
            <w:r>
              <w:rPr>
                <w:sz w:val="20"/>
                <w:szCs w:val="20"/>
              </w:rPr>
              <w:t>Company Name:</w:t>
            </w:r>
          </w:p>
        </w:tc>
        <w:tc>
          <w:tcPr>
            <w:tcW w:w="2397" w:type="dxa"/>
            <w:gridSpan w:val="6"/>
            <w:tcBorders>
              <w:bottom w:val="single" w:sz="4" w:space="0" w:color="auto"/>
            </w:tcBorders>
            <w:vAlign w:val="bottom"/>
          </w:tcPr>
          <w:p w:rsidR="002A31A1" w:rsidRPr="004C096B" w:rsidRDefault="00B23B38" w:rsidP="000C4D99">
            <w:pPr>
              <w:pStyle w:val="BodyText"/>
              <w:jc w:val="left"/>
              <w:rPr>
                <w:sz w:val="20"/>
                <w:szCs w:val="20"/>
              </w:rPr>
            </w:pPr>
            <w:r>
              <w:fldChar w:fldCharType="begin">
                <w:ffData>
                  <w:name w:val="Text26"/>
                  <w:enabled/>
                  <w:calcOnExit w:val="0"/>
                  <w:textInput/>
                </w:ffData>
              </w:fldChar>
            </w:r>
            <w:r w:rsidR="00AC0C20">
              <w:instrText xml:space="preserve"> FORMTEXT </w:instrText>
            </w:r>
            <w:r>
              <w:fldChar w:fldCharType="separate"/>
            </w:r>
            <w:r w:rsidR="00AC0C20">
              <w:rPr>
                <w:noProof/>
              </w:rPr>
              <w:t> </w:t>
            </w:r>
            <w:r w:rsidR="00AC0C20">
              <w:rPr>
                <w:noProof/>
              </w:rPr>
              <w:t> </w:t>
            </w:r>
            <w:r w:rsidR="00AC0C20">
              <w:rPr>
                <w:noProof/>
              </w:rPr>
              <w:t> </w:t>
            </w:r>
            <w:r w:rsidR="00AC0C20">
              <w:rPr>
                <w:noProof/>
              </w:rPr>
              <w:t> </w:t>
            </w:r>
            <w:r w:rsidR="00AC0C20">
              <w:rPr>
                <w:noProof/>
              </w:rPr>
              <w:t> </w:t>
            </w:r>
            <w:r>
              <w:fldChar w:fldCharType="end"/>
            </w:r>
            <w:r w:rsidR="00AC0C20">
              <w:rPr>
                <w:noProof/>
              </w:rPr>
              <w:t> </w:t>
            </w:r>
            <w:r w:rsidR="00AC0C20">
              <w:rPr>
                <w:noProof/>
              </w:rPr>
              <w:t> </w:t>
            </w:r>
            <w:r w:rsidR="00AC0C20">
              <w:rPr>
                <w:noProof/>
              </w:rPr>
              <w:t> </w:t>
            </w:r>
          </w:p>
        </w:tc>
      </w:tr>
      <w:tr w:rsidR="002A31A1" w:rsidRPr="00613129" w:rsidTr="009E2B23">
        <w:trPr>
          <w:trHeight w:val="360"/>
          <w:jc w:val="center"/>
        </w:trPr>
        <w:tc>
          <w:tcPr>
            <w:tcW w:w="2604" w:type="dxa"/>
            <w:gridSpan w:val="6"/>
            <w:vAlign w:val="bottom"/>
          </w:tcPr>
          <w:p w:rsidR="002A31A1" w:rsidRPr="004C096B" w:rsidRDefault="002A31A1" w:rsidP="000C4D99">
            <w:pPr>
              <w:pStyle w:val="BodyText"/>
              <w:jc w:val="left"/>
              <w:rPr>
                <w:sz w:val="20"/>
                <w:szCs w:val="20"/>
              </w:rPr>
            </w:pPr>
            <w:r>
              <w:rPr>
                <w:sz w:val="20"/>
                <w:szCs w:val="20"/>
              </w:rPr>
              <w:t xml:space="preserve">      Check Mailing Address:</w:t>
            </w:r>
          </w:p>
        </w:tc>
        <w:tc>
          <w:tcPr>
            <w:tcW w:w="7797" w:type="dxa"/>
            <w:gridSpan w:val="23"/>
            <w:tcBorders>
              <w:bottom w:val="single" w:sz="4" w:space="0" w:color="auto"/>
            </w:tcBorders>
            <w:vAlign w:val="bottom"/>
          </w:tcPr>
          <w:p w:rsidR="002A31A1" w:rsidRPr="004C096B" w:rsidRDefault="00B23B38" w:rsidP="000C4D99">
            <w:pPr>
              <w:pStyle w:val="BodyText"/>
              <w:jc w:val="left"/>
              <w:rPr>
                <w:sz w:val="20"/>
                <w:szCs w:val="20"/>
              </w:rPr>
            </w:pPr>
            <w:r>
              <w:fldChar w:fldCharType="begin">
                <w:ffData>
                  <w:name w:val="Text26"/>
                  <w:enabled/>
                  <w:calcOnExit w:val="0"/>
                  <w:textInput/>
                </w:ffData>
              </w:fldChar>
            </w:r>
            <w:r w:rsidR="002A31A1">
              <w:instrText xml:space="preserve"> FORMTEXT </w:instrText>
            </w:r>
            <w:r>
              <w:fldChar w:fldCharType="separate"/>
            </w:r>
            <w:r w:rsidR="002A31A1">
              <w:rPr>
                <w:noProof/>
              </w:rPr>
              <w:t> </w:t>
            </w:r>
            <w:r w:rsidR="002A31A1">
              <w:rPr>
                <w:noProof/>
              </w:rPr>
              <w:t> </w:t>
            </w:r>
            <w:r w:rsidR="002A31A1">
              <w:rPr>
                <w:noProof/>
              </w:rPr>
              <w:t> </w:t>
            </w:r>
            <w:r w:rsidR="002A31A1">
              <w:rPr>
                <w:noProof/>
              </w:rPr>
              <w:t> </w:t>
            </w:r>
            <w:r w:rsidR="002A31A1">
              <w:rPr>
                <w:noProof/>
              </w:rPr>
              <w:t> </w:t>
            </w:r>
            <w:r>
              <w:fldChar w:fldCharType="end"/>
            </w:r>
          </w:p>
        </w:tc>
      </w:tr>
      <w:tr w:rsidR="002A31A1" w:rsidRPr="00613129" w:rsidTr="009E2B23">
        <w:trPr>
          <w:trHeight w:val="360"/>
          <w:jc w:val="center"/>
        </w:trPr>
        <w:tc>
          <w:tcPr>
            <w:tcW w:w="950" w:type="dxa"/>
            <w:vAlign w:val="bottom"/>
          </w:tcPr>
          <w:p w:rsidR="002A31A1" w:rsidRPr="004C096B" w:rsidRDefault="002A31A1" w:rsidP="000C4D99">
            <w:pPr>
              <w:pStyle w:val="BodyText"/>
              <w:jc w:val="left"/>
              <w:rPr>
                <w:sz w:val="20"/>
                <w:szCs w:val="20"/>
              </w:rPr>
            </w:pPr>
            <w:r>
              <w:rPr>
                <w:sz w:val="20"/>
                <w:szCs w:val="20"/>
              </w:rPr>
              <w:t xml:space="preserve">      City:</w:t>
            </w:r>
          </w:p>
        </w:tc>
        <w:tc>
          <w:tcPr>
            <w:tcW w:w="4496" w:type="dxa"/>
            <w:gridSpan w:val="12"/>
            <w:tcBorders>
              <w:bottom w:val="single" w:sz="4" w:space="0" w:color="auto"/>
            </w:tcBorders>
            <w:vAlign w:val="bottom"/>
          </w:tcPr>
          <w:p w:rsidR="002A31A1" w:rsidRPr="004C096B" w:rsidRDefault="00B23B38" w:rsidP="000C4D99">
            <w:pPr>
              <w:pStyle w:val="BodyText"/>
              <w:jc w:val="left"/>
              <w:rPr>
                <w:sz w:val="20"/>
                <w:szCs w:val="20"/>
              </w:rPr>
            </w:pPr>
            <w:r>
              <w:fldChar w:fldCharType="begin">
                <w:ffData>
                  <w:name w:val="Text26"/>
                  <w:enabled/>
                  <w:calcOnExit w:val="0"/>
                  <w:textInput/>
                </w:ffData>
              </w:fldChar>
            </w:r>
            <w:r w:rsidR="002A31A1">
              <w:instrText xml:space="preserve"> FORMTEXT </w:instrText>
            </w:r>
            <w:r>
              <w:fldChar w:fldCharType="separate"/>
            </w:r>
            <w:r w:rsidR="002A31A1">
              <w:rPr>
                <w:noProof/>
              </w:rPr>
              <w:t> </w:t>
            </w:r>
            <w:r w:rsidR="002A31A1">
              <w:rPr>
                <w:noProof/>
              </w:rPr>
              <w:t> </w:t>
            </w:r>
            <w:r w:rsidR="002A31A1">
              <w:rPr>
                <w:noProof/>
              </w:rPr>
              <w:t> </w:t>
            </w:r>
            <w:r w:rsidR="002A31A1">
              <w:rPr>
                <w:noProof/>
              </w:rPr>
              <w:t> </w:t>
            </w:r>
            <w:r w:rsidR="002A31A1">
              <w:rPr>
                <w:noProof/>
              </w:rPr>
              <w:t> </w:t>
            </w:r>
            <w:r>
              <w:fldChar w:fldCharType="end"/>
            </w:r>
          </w:p>
        </w:tc>
        <w:tc>
          <w:tcPr>
            <w:tcW w:w="810" w:type="dxa"/>
            <w:gridSpan w:val="3"/>
            <w:vAlign w:val="bottom"/>
          </w:tcPr>
          <w:p w:rsidR="002A31A1" w:rsidRPr="004C096B" w:rsidRDefault="002A31A1" w:rsidP="000C4D99">
            <w:pPr>
              <w:pStyle w:val="BodyText"/>
              <w:rPr>
                <w:sz w:val="20"/>
                <w:szCs w:val="20"/>
              </w:rPr>
            </w:pPr>
            <w:r>
              <w:rPr>
                <w:sz w:val="20"/>
                <w:szCs w:val="20"/>
              </w:rPr>
              <w:t>State:</w:t>
            </w:r>
          </w:p>
        </w:tc>
        <w:tc>
          <w:tcPr>
            <w:tcW w:w="1980" w:type="dxa"/>
            <w:gridSpan w:val="9"/>
            <w:tcBorders>
              <w:bottom w:val="single" w:sz="4" w:space="0" w:color="auto"/>
            </w:tcBorders>
            <w:vAlign w:val="bottom"/>
          </w:tcPr>
          <w:p w:rsidR="002A31A1" w:rsidRPr="004C096B" w:rsidRDefault="00B23B38" w:rsidP="000C4D99">
            <w:pPr>
              <w:pStyle w:val="BodyText"/>
              <w:jc w:val="left"/>
              <w:rPr>
                <w:sz w:val="20"/>
                <w:szCs w:val="20"/>
              </w:rPr>
            </w:pPr>
            <w:r>
              <w:fldChar w:fldCharType="begin">
                <w:ffData>
                  <w:name w:val=""/>
                  <w:enabled/>
                  <w:calcOnExit w:val="0"/>
                  <w:textInput/>
                </w:ffData>
              </w:fldChar>
            </w:r>
            <w:r w:rsidR="000C5654">
              <w:instrText xml:space="preserve"> FORMTEXT </w:instrText>
            </w:r>
            <w:r>
              <w:fldChar w:fldCharType="separate"/>
            </w:r>
            <w:r w:rsidR="000C5654">
              <w:rPr>
                <w:noProof/>
              </w:rPr>
              <w:t> </w:t>
            </w:r>
            <w:r w:rsidR="000C5654">
              <w:rPr>
                <w:noProof/>
              </w:rPr>
              <w:t> </w:t>
            </w:r>
            <w:r w:rsidR="000C5654">
              <w:rPr>
                <w:noProof/>
              </w:rPr>
              <w:t> </w:t>
            </w:r>
            <w:r w:rsidR="000C5654">
              <w:rPr>
                <w:noProof/>
              </w:rPr>
              <w:t> </w:t>
            </w:r>
            <w:r w:rsidR="000C5654">
              <w:rPr>
                <w:noProof/>
              </w:rPr>
              <w:t> </w:t>
            </w:r>
            <w:r>
              <w:fldChar w:fldCharType="end"/>
            </w:r>
          </w:p>
        </w:tc>
        <w:tc>
          <w:tcPr>
            <w:tcW w:w="720" w:type="dxa"/>
            <w:gridSpan w:val="2"/>
            <w:vAlign w:val="bottom"/>
          </w:tcPr>
          <w:p w:rsidR="002A31A1" w:rsidRPr="004C096B" w:rsidRDefault="002A31A1" w:rsidP="000C4D99">
            <w:pPr>
              <w:pStyle w:val="BodyText"/>
              <w:rPr>
                <w:sz w:val="20"/>
                <w:szCs w:val="20"/>
              </w:rPr>
            </w:pPr>
            <w:r>
              <w:rPr>
                <w:sz w:val="20"/>
                <w:szCs w:val="20"/>
              </w:rPr>
              <w:t>Zip:</w:t>
            </w:r>
          </w:p>
        </w:tc>
        <w:tc>
          <w:tcPr>
            <w:tcW w:w="1445" w:type="dxa"/>
            <w:gridSpan w:val="2"/>
            <w:tcBorders>
              <w:bottom w:val="single" w:sz="4" w:space="0" w:color="auto"/>
            </w:tcBorders>
            <w:vAlign w:val="bottom"/>
          </w:tcPr>
          <w:p w:rsidR="002A31A1" w:rsidRPr="004C096B" w:rsidRDefault="00B23B38" w:rsidP="000C4D99">
            <w:pPr>
              <w:pStyle w:val="BodyText"/>
              <w:jc w:val="left"/>
              <w:rPr>
                <w:sz w:val="20"/>
                <w:szCs w:val="20"/>
              </w:rPr>
            </w:pPr>
            <w:r>
              <w:fldChar w:fldCharType="begin">
                <w:ffData>
                  <w:name w:val=""/>
                  <w:enabled/>
                  <w:calcOnExit w:val="0"/>
                  <w:textInput>
                    <w:type w:val="number"/>
                    <w:format w:val="00000"/>
                  </w:textInput>
                </w:ffData>
              </w:fldChar>
            </w:r>
            <w:r w:rsidR="000C5654">
              <w:instrText xml:space="preserve"> FORMTEXT </w:instrText>
            </w:r>
            <w:r>
              <w:fldChar w:fldCharType="separate"/>
            </w:r>
            <w:r w:rsidR="000C5654">
              <w:rPr>
                <w:noProof/>
              </w:rPr>
              <w:t> </w:t>
            </w:r>
            <w:r w:rsidR="000C5654">
              <w:rPr>
                <w:noProof/>
              </w:rPr>
              <w:t> </w:t>
            </w:r>
            <w:r w:rsidR="000C5654">
              <w:rPr>
                <w:noProof/>
              </w:rPr>
              <w:t> </w:t>
            </w:r>
            <w:r w:rsidR="000C5654">
              <w:rPr>
                <w:noProof/>
              </w:rPr>
              <w:t> </w:t>
            </w:r>
            <w:r w:rsidR="000C5654">
              <w:rPr>
                <w:noProof/>
              </w:rPr>
              <w:t> </w:t>
            </w:r>
            <w:r>
              <w:fldChar w:fldCharType="end"/>
            </w:r>
          </w:p>
        </w:tc>
      </w:tr>
      <w:tr w:rsidR="002A31A1" w:rsidRPr="00613129" w:rsidTr="009E2B23">
        <w:trPr>
          <w:trHeight w:hRule="exact" w:val="133"/>
          <w:jc w:val="center"/>
        </w:trPr>
        <w:tc>
          <w:tcPr>
            <w:tcW w:w="10401" w:type="dxa"/>
            <w:gridSpan w:val="29"/>
          </w:tcPr>
          <w:p w:rsidR="002A31A1" w:rsidRPr="000C4D99" w:rsidRDefault="002A31A1" w:rsidP="00FC6556">
            <w:pPr>
              <w:pStyle w:val="BodyText"/>
              <w:jc w:val="left"/>
              <w:rPr>
                <w:sz w:val="2"/>
                <w:szCs w:val="2"/>
              </w:rPr>
            </w:pPr>
          </w:p>
        </w:tc>
      </w:tr>
      <w:tr w:rsidR="002A31A1" w:rsidRPr="00613129" w:rsidTr="00A85D54">
        <w:trPr>
          <w:trHeight w:hRule="exact" w:val="369"/>
          <w:jc w:val="center"/>
        </w:trPr>
        <w:tc>
          <w:tcPr>
            <w:tcW w:w="10401" w:type="dxa"/>
            <w:gridSpan w:val="29"/>
          </w:tcPr>
          <w:p w:rsidR="002A31A1" w:rsidRPr="004C096B" w:rsidRDefault="002A31A1" w:rsidP="00A85D54">
            <w:pPr>
              <w:pStyle w:val="BodyText"/>
              <w:jc w:val="left"/>
              <w:rPr>
                <w:sz w:val="20"/>
                <w:szCs w:val="20"/>
              </w:rPr>
            </w:pPr>
            <w:r>
              <w:rPr>
                <w:sz w:val="20"/>
                <w:szCs w:val="20"/>
              </w:rPr>
              <w:t xml:space="preserve">All fields are required.  Incomplete forms will be returned and payment will not be issued.  </w:t>
            </w:r>
          </w:p>
        </w:tc>
      </w:tr>
      <w:tr w:rsidR="002A31A1" w:rsidRPr="00613129" w:rsidTr="009E2B23">
        <w:trPr>
          <w:trHeight w:hRule="exact" w:val="270"/>
          <w:jc w:val="center"/>
        </w:trPr>
        <w:tc>
          <w:tcPr>
            <w:tcW w:w="10401" w:type="dxa"/>
            <w:gridSpan w:val="29"/>
            <w:shd w:val="clear" w:color="auto" w:fill="595959" w:themeFill="text1" w:themeFillTint="A6"/>
            <w:vAlign w:val="bottom"/>
          </w:tcPr>
          <w:p w:rsidR="002A31A1" w:rsidRPr="00DC365A" w:rsidRDefault="002A31A1" w:rsidP="001C2279">
            <w:pPr>
              <w:jc w:val="center"/>
              <w:rPr>
                <w:rFonts w:ascii="Tahoma" w:hAnsi="Tahoma" w:cs="Tahoma"/>
                <w:b/>
                <w:color w:val="FFFFFF"/>
                <w:sz w:val="20"/>
                <w:szCs w:val="20"/>
              </w:rPr>
            </w:pPr>
            <w:r w:rsidRPr="00DC365A">
              <w:rPr>
                <w:rFonts w:ascii="Tahoma" w:hAnsi="Tahoma" w:cs="Tahoma"/>
                <w:b/>
                <w:color w:val="FFFFFF"/>
                <w:sz w:val="20"/>
                <w:szCs w:val="20"/>
              </w:rPr>
              <w:t>FOR INTERNAL USE</w:t>
            </w:r>
          </w:p>
          <w:p w:rsidR="002A31A1" w:rsidRPr="001C2279" w:rsidRDefault="002A31A1" w:rsidP="001C2279">
            <w:pPr>
              <w:jc w:val="center"/>
              <w:rPr>
                <w:rFonts w:ascii="Tahoma" w:hAnsi="Tahoma" w:cs="Tahoma"/>
                <w:color w:val="FFFFFF"/>
                <w:sz w:val="28"/>
                <w:szCs w:val="28"/>
              </w:rPr>
            </w:pPr>
          </w:p>
        </w:tc>
      </w:tr>
      <w:tr w:rsidR="002A31A1" w:rsidRPr="00613129" w:rsidTr="00A85D54">
        <w:trPr>
          <w:trHeight w:hRule="exact" w:val="529"/>
          <w:jc w:val="center"/>
        </w:trPr>
        <w:tc>
          <w:tcPr>
            <w:tcW w:w="3509" w:type="dxa"/>
            <w:gridSpan w:val="7"/>
            <w:vAlign w:val="bottom"/>
          </w:tcPr>
          <w:p w:rsidR="002A31A1" w:rsidRPr="00DC365A" w:rsidRDefault="002A31A1" w:rsidP="00FC6556">
            <w:pPr>
              <w:rPr>
                <w:rFonts w:ascii="Tahoma" w:hAnsi="Tahoma" w:cs="Tahoma"/>
                <w:sz w:val="20"/>
                <w:szCs w:val="20"/>
              </w:rPr>
            </w:pPr>
            <w:r w:rsidRPr="00DC365A">
              <w:rPr>
                <w:rFonts w:ascii="Tahoma" w:hAnsi="Tahoma" w:cs="Tahoma"/>
                <w:sz w:val="20"/>
                <w:szCs w:val="20"/>
              </w:rPr>
              <w:t>Approved for payment at Kutol by:</w:t>
            </w:r>
          </w:p>
        </w:tc>
        <w:tc>
          <w:tcPr>
            <w:tcW w:w="3770" w:type="dxa"/>
            <w:gridSpan w:val="13"/>
            <w:tcBorders>
              <w:bottom w:val="single" w:sz="4" w:space="0" w:color="auto"/>
            </w:tcBorders>
            <w:vAlign w:val="bottom"/>
          </w:tcPr>
          <w:p w:rsidR="002A31A1" w:rsidRPr="001C2279" w:rsidRDefault="002A31A1" w:rsidP="00FC6556">
            <w:pPr>
              <w:rPr>
                <w:rFonts w:ascii="Tahoma" w:hAnsi="Tahoma" w:cs="Tahoma"/>
              </w:rPr>
            </w:pPr>
          </w:p>
        </w:tc>
        <w:tc>
          <w:tcPr>
            <w:tcW w:w="725" w:type="dxa"/>
            <w:gridSpan w:val="3"/>
            <w:vAlign w:val="bottom"/>
          </w:tcPr>
          <w:p w:rsidR="002A31A1" w:rsidRPr="00DC365A" w:rsidRDefault="002A31A1" w:rsidP="00DC365A">
            <w:pPr>
              <w:jc w:val="right"/>
              <w:rPr>
                <w:rFonts w:ascii="Tahoma" w:hAnsi="Tahoma" w:cs="Tahoma"/>
                <w:sz w:val="20"/>
                <w:szCs w:val="20"/>
              </w:rPr>
            </w:pPr>
            <w:r w:rsidRPr="00DC365A">
              <w:rPr>
                <w:rFonts w:ascii="Tahoma" w:hAnsi="Tahoma" w:cs="Tahoma"/>
                <w:sz w:val="20"/>
                <w:szCs w:val="20"/>
              </w:rPr>
              <w:t>Date</w:t>
            </w:r>
          </w:p>
        </w:tc>
        <w:tc>
          <w:tcPr>
            <w:tcW w:w="2397" w:type="dxa"/>
            <w:gridSpan w:val="6"/>
            <w:tcBorders>
              <w:bottom w:val="single" w:sz="4" w:space="0" w:color="auto"/>
            </w:tcBorders>
            <w:vAlign w:val="bottom"/>
          </w:tcPr>
          <w:p w:rsidR="002A31A1" w:rsidRPr="001C2279" w:rsidRDefault="002A31A1" w:rsidP="00FC6556">
            <w:pPr>
              <w:rPr>
                <w:rFonts w:ascii="Tahoma" w:hAnsi="Tahoma" w:cs="Tahoma"/>
              </w:rPr>
            </w:pPr>
          </w:p>
        </w:tc>
      </w:tr>
    </w:tbl>
    <w:p w:rsidR="00442679" w:rsidRDefault="00442679" w:rsidP="00620B0E"/>
    <w:p w:rsidR="00557CBB" w:rsidRDefault="00557CBB" w:rsidP="00620B0E"/>
    <w:p w:rsidR="00557CBB" w:rsidRDefault="00557CBB" w:rsidP="00620B0E"/>
    <w:p w:rsidR="00557CBB" w:rsidRDefault="00557CBB" w:rsidP="00620B0E"/>
    <w:p w:rsidR="005E3709" w:rsidRPr="00A54FB6" w:rsidRDefault="005E3709" w:rsidP="005E3709">
      <w:pPr>
        <w:pStyle w:val="PlainText"/>
        <w:jc w:val="center"/>
        <w:rPr>
          <w:rFonts w:ascii="Arial" w:hAnsi="Arial" w:cs="Arial"/>
          <w:b/>
          <w:sz w:val="28"/>
          <w:szCs w:val="28"/>
        </w:rPr>
      </w:pPr>
      <w:r w:rsidRPr="00A54FB6">
        <w:rPr>
          <w:rFonts w:ascii="Arial" w:hAnsi="Arial" w:cs="Arial"/>
          <w:b/>
          <w:sz w:val="28"/>
          <w:szCs w:val="28"/>
        </w:rPr>
        <w:t>Promotion/Hanging Allowance Planning &amp; Reimbursement Form Instructions</w:t>
      </w:r>
    </w:p>
    <w:p w:rsidR="005E3709" w:rsidRDefault="005E3709" w:rsidP="005E3709">
      <w:pPr>
        <w:pStyle w:val="PlainText"/>
      </w:pPr>
    </w:p>
    <w:p w:rsidR="005E3709" w:rsidRPr="004263C9" w:rsidRDefault="005E3709" w:rsidP="005E3709">
      <w:pPr>
        <w:pStyle w:val="PlainText"/>
        <w:numPr>
          <w:ilvl w:val="0"/>
          <w:numId w:val="15"/>
        </w:numPr>
        <w:rPr>
          <w:rFonts w:ascii="Arial" w:hAnsi="Arial" w:cs="Arial"/>
          <w:color w:val="FF0000"/>
          <w:sz w:val="24"/>
          <w:szCs w:val="24"/>
        </w:rPr>
      </w:pPr>
      <w:r w:rsidRPr="004263C9">
        <w:rPr>
          <w:rFonts w:ascii="Arial" w:hAnsi="Arial" w:cs="Arial"/>
          <w:b/>
          <w:color w:val="FF0000"/>
          <w:sz w:val="24"/>
          <w:szCs w:val="24"/>
        </w:rPr>
        <w:t>Hanging Allowances must be approved before presenting to a customer.</w:t>
      </w:r>
    </w:p>
    <w:p w:rsidR="005E3709" w:rsidRPr="004263C9" w:rsidRDefault="005E3709" w:rsidP="005E3709">
      <w:pPr>
        <w:pStyle w:val="PlainText"/>
        <w:numPr>
          <w:ilvl w:val="0"/>
          <w:numId w:val="15"/>
        </w:numPr>
        <w:rPr>
          <w:rFonts w:ascii="Arial" w:hAnsi="Arial" w:cs="Arial"/>
          <w:b/>
          <w:color w:val="FF0000"/>
          <w:sz w:val="24"/>
          <w:szCs w:val="24"/>
        </w:rPr>
      </w:pPr>
      <w:r w:rsidRPr="004263C9">
        <w:rPr>
          <w:rFonts w:ascii="Arial" w:hAnsi="Arial" w:cs="Arial"/>
          <w:b/>
          <w:color w:val="FF0000"/>
          <w:sz w:val="24"/>
          <w:szCs w:val="24"/>
        </w:rPr>
        <w:t>The install must be a Minimum of 20 dispensers.</w:t>
      </w:r>
    </w:p>
    <w:p w:rsidR="005E3709" w:rsidRPr="004263C9" w:rsidRDefault="005E3709" w:rsidP="005E3709">
      <w:pPr>
        <w:pStyle w:val="PlainText"/>
        <w:numPr>
          <w:ilvl w:val="0"/>
          <w:numId w:val="15"/>
        </w:numPr>
        <w:rPr>
          <w:rFonts w:ascii="Arial" w:hAnsi="Arial" w:cs="Arial"/>
          <w:b/>
          <w:color w:val="FF0000"/>
          <w:sz w:val="24"/>
          <w:szCs w:val="24"/>
        </w:rPr>
      </w:pPr>
      <w:r w:rsidRPr="004263C9">
        <w:rPr>
          <w:rFonts w:ascii="Arial" w:hAnsi="Arial" w:cs="Arial"/>
          <w:b/>
          <w:color w:val="FF0000"/>
          <w:sz w:val="24"/>
          <w:szCs w:val="24"/>
        </w:rPr>
        <w:t>Bag in Box &amp; Duraview do not qualify hanging allowances.</w:t>
      </w:r>
    </w:p>
    <w:p w:rsidR="005E3709" w:rsidRDefault="004263C9" w:rsidP="005E3709">
      <w:pPr>
        <w:pStyle w:val="PlainText"/>
        <w:rPr>
          <w:rFonts w:ascii="Arial" w:hAnsi="Arial" w:cs="Arial"/>
        </w:rPr>
      </w:pPr>
      <w:r>
        <w:rPr>
          <w:rFonts w:ascii="Arial" w:hAnsi="Arial" w:cs="Arial"/>
          <w:noProof/>
        </w:rPr>
        <w:drawing>
          <wp:anchor distT="0" distB="0" distL="114300" distR="114300" simplePos="0" relativeHeight="251672576" behindDoc="0" locked="0" layoutInCell="1" allowOverlap="1">
            <wp:simplePos x="0" y="0"/>
            <wp:positionH relativeFrom="column">
              <wp:posOffset>3021330</wp:posOffset>
            </wp:positionH>
            <wp:positionV relativeFrom="paragraph">
              <wp:posOffset>43180</wp:posOffset>
            </wp:positionV>
            <wp:extent cx="3798570" cy="4198620"/>
            <wp:effectExtent l="1905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798570" cy="4198620"/>
                    </a:xfrm>
                    <a:prstGeom prst="rect">
                      <a:avLst/>
                    </a:prstGeom>
                    <a:noFill/>
                    <a:ln w="9525">
                      <a:noFill/>
                      <a:miter lim="800000"/>
                      <a:headEnd/>
                      <a:tailEnd/>
                    </a:ln>
                  </pic:spPr>
                </pic:pic>
              </a:graphicData>
            </a:graphic>
          </wp:anchor>
        </w:drawing>
      </w:r>
      <w:r w:rsidR="005E3709">
        <w:rPr>
          <w:rFonts w:ascii="Arial" w:hAnsi="Arial" w:cs="Arial"/>
        </w:rPr>
        <w:t xml:space="preserve">   </w:t>
      </w:r>
    </w:p>
    <w:p w:rsidR="005E3709" w:rsidRPr="009163A0" w:rsidRDefault="00B23B38" w:rsidP="005E3709">
      <w:pPr>
        <w:pStyle w:val="PlainText"/>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26" type="#_x0000_t202" style="position:absolute;margin-left:144.4pt;margin-top:3.9pt;width:78pt;height:24.75pt;z-index:251663360" stroked="f">
            <v:textbox>
              <w:txbxContent>
                <w:p w:rsidR="004263C9" w:rsidRPr="00043E41" w:rsidRDefault="004263C9" w:rsidP="005E3709">
                  <w:pPr>
                    <w:rPr>
                      <w:b/>
                      <w:sz w:val="28"/>
                      <w:szCs w:val="28"/>
                    </w:rPr>
                  </w:pPr>
                  <w:r w:rsidRPr="00043E41">
                    <w:rPr>
                      <w:b/>
                      <w:sz w:val="28"/>
                      <w:szCs w:val="28"/>
                    </w:rPr>
                    <w:t>Section 1</w:t>
                  </w:r>
                </w:p>
              </w:txbxContent>
            </v:textbox>
          </v:shape>
        </w:pict>
      </w:r>
      <w:r w:rsidR="005E3709">
        <w:rPr>
          <w:rFonts w:ascii="Arial" w:hAnsi="Arial" w:cs="Arial"/>
        </w:rPr>
        <w:t xml:space="preserve">    </w:t>
      </w:r>
    </w:p>
    <w:p w:rsidR="005E3709" w:rsidRPr="009163A0" w:rsidRDefault="005E3709" w:rsidP="005E3709">
      <w:pPr>
        <w:pStyle w:val="PlainText"/>
        <w:rPr>
          <w:rFonts w:ascii="Arial" w:hAnsi="Arial" w:cs="Arial"/>
        </w:rPr>
      </w:pPr>
    </w:p>
    <w:p w:rsidR="005E3709" w:rsidRPr="009163A0" w:rsidRDefault="00B23B38" w:rsidP="005E3709">
      <w:pPr>
        <w:pStyle w:val="PlainText"/>
        <w:rPr>
          <w:rFonts w:ascii="Arial" w:hAnsi="Arial" w:cs="Arial"/>
        </w:rPr>
      </w:pPr>
      <w:r>
        <w:rPr>
          <w:rFonts w:ascii="Arial" w:hAnsi="Arial" w:cs="Arial"/>
          <w:noProof/>
          <w:lang w:eastAsia="zh-TW"/>
        </w:rPr>
        <w:pict>
          <v:shape id="_x0000_s1029" type="#_x0000_t202" style="position:absolute;margin-left:12pt;margin-top:1.35pt;width:210.8pt;height:30.95pt;z-index:251666432;mso-height-percent:200;mso-height-percent:200;mso-width-relative:margin;mso-height-relative:margin">
            <v:textbox style="mso-fit-shape-to-text:t">
              <w:txbxContent>
                <w:p w:rsidR="004263C9" w:rsidRPr="005E3709" w:rsidRDefault="004263C9" w:rsidP="005E3709">
                  <w:pPr>
                    <w:rPr>
                      <w:sz w:val="20"/>
                      <w:szCs w:val="20"/>
                    </w:rPr>
                  </w:pPr>
                  <w:r w:rsidRPr="005E3709">
                    <w:rPr>
                      <w:rFonts w:cs="Arial"/>
                      <w:sz w:val="20"/>
                      <w:szCs w:val="20"/>
                    </w:rPr>
                    <w:t>The Rep completes sections 1 &amp; 2.  Then return to Teri for approval.</w:t>
                  </w:r>
                </w:p>
              </w:txbxContent>
            </v:textbox>
          </v:shape>
        </w:pict>
      </w:r>
    </w:p>
    <w:p w:rsidR="005E3709" w:rsidRPr="009163A0" w:rsidRDefault="005E3709" w:rsidP="005E3709">
      <w:pPr>
        <w:pStyle w:val="PlainText"/>
        <w:rPr>
          <w:rFonts w:ascii="Arial" w:hAnsi="Arial" w:cs="Arial"/>
        </w:rPr>
      </w:pPr>
    </w:p>
    <w:p w:rsidR="005E3709" w:rsidRPr="009163A0" w:rsidRDefault="005E3709" w:rsidP="005E3709">
      <w:pPr>
        <w:pStyle w:val="PlainText"/>
        <w:rPr>
          <w:rFonts w:ascii="Arial" w:hAnsi="Arial" w:cs="Arial"/>
        </w:rPr>
      </w:pPr>
    </w:p>
    <w:p w:rsidR="005E3709" w:rsidRPr="009163A0" w:rsidRDefault="005E3709" w:rsidP="005E3709">
      <w:pPr>
        <w:pStyle w:val="PlainText"/>
        <w:rPr>
          <w:rFonts w:ascii="Arial" w:hAnsi="Arial" w:cs="Arial"/>
        </w:rPr>
      </w:pPr>
    </w:p>
    <w:p w:rsidR="005E3709" w:rsidRPr="009163A0" w:rsidRDefault="00B23B38" w:rsidP="005E3709">
      <w:pPr>
        <w:pStyle w:val="PlainText"/>
        <w:rPr>
          <w:rFonts w:ascii="Arial" w:hAnsi="Arial" w:cs="Arial"/>
        </w:rPr>
      </w:pPr>
      <w:r>
        <w:rPr>
          <w:rFonts w:ascii="Arial" w:hAnsi="Arial" w:cs="Arial"/>
          <w:noProof/>
        </w:rPr>
        <w:pict>
          <v:shape id="_x0000_s1027" type="#_x0000_t202" style="position:absolute;margin-left:143pt;margin-top:2.7pt;width:79.8pt;height:24.75pt;z-index:251664384" stroked="f">
            <v:textbox>
              <w:txbxContent>
                <w:p w:rsidR="004263C9" w:rsidRPr="00043E41" w:rsidRDefault="004263C9" w:rsidP="005E3709">
                  <w:pPr>
                    <w:rPr>
                      <w:b/>
                      <w:sz w:val="28"/>
                      <w:szCs w:val="28"/>
                    </w:rPr>
                  </w:pPr>
                  <w:r w:rsidRPr="00043E41">
                    <w:rPr>
                      <w:b/>
                      <w:sz w:val="28"/>
                      <w:szCs w:val="28"/>
                    </w:rPr>
                    <w:t xml:space="preserve">Section </w:t>
                  </w:r>
                  <w:r>
                    <w:rPr>
                      <w:b/>
                      <w:sz w:val="28"/>
                      <w:szCs w:val="28"/>
                    </w:rPr>
                    <w:t>2</w:t>
                  </w:r>
                </w:p>
              </w:txbxContent>
            </v:textbox>
          </v:shape>
        </w:pict>
      </w:r>
    </w:p>
    <w:p w:rsidR="005E3709" w:rsidRPr="009163A0" w:rsidRDefault="005E3709" w:rsidP="005E3709">
      <w:pPr>
        <w:pStyle w:val="PlainText"/>
        <w:rPr>
          <w:rFonts w:ascii="Arial" w:hAnsi="Arial" w:cs="Arial"/>
        </w:rPr>
      </w:pPr>
    </w:p>
    <w:p w:rsidR="005E3709" w:rsidRPr="009163A0" w:rsidRDefault="005E3709" w:rsidP="005E3709">
      <w:pPr>
        <w:pStyle w:val="PlainText"/>
        <w:rPr>
          <w:rFonts w:ascii="Arial" w:hAnsi="Arial" w:cs="Arial"/>
        </w:rPr>
      </w:pPr>
    </w:p>
    <w:p w:rsidR="005E3709" w:rsidRPr="009163A0" w:rsidRDefault="005E3709" w:rsidP="005E3709">
      <w:pPr>
        <w:pStyle w:val="PlainText"/>
        <w:rPr>
          <w:rFonts w:ascii="Arial" w:hAnsi="Arial" w:cs="Arial"/>
        </w:rPr>
      </w:pPr>
    </w:p>
    <w:p w:rsidR="005E3709" w:rsidRPr="009163A0" w:rsidRDefault="00B23B38" w:rsidP="005E3709">
      <w:pPr>
        <w:pStyle w:val="PlainText"/>
        <w:rPr>
          <w:rFonts w:ascii="Arial" w:hAnsi="Arial" w:cs="Arial"/>
        </w:rPr>
      </w:pPr>
      <w:r>
        <w:rPr>
          <w:rFonts w:ascii="Arial" w:hAnsi="Arial" w:cs="Arial"/>
          <w:noProof/>
          <w:lang w:eastAsia="zh-TW"/>
        </w:rPr>
        <w:pict>
          <v:shape id="_x0000_s1031" type="#_x0000_t202" style="position:absolute;margin-left:15.2pt;margin-top:6.15pt;width:210.8pt;height:35.4pt;z-index:251668480;mso-width-relative:margin;mso-height-relative:margin">
            <v:textbox>
              <w:txbxContent>
                <w:p w:rsidR="004263C9" w:rsidRPr="004F3F0C" w:rsidRDefault="004263C9" w:rsidP="005E3709">
                  <w:pPr>
                    <w:jc w:val="right"/>
                    <w:rPr>
                      <w:rFonts w:cs="Arial"/>
                      <w:b/>
                      <w:sz w:val="28"/>
                      <w:szCs w:val="28"/>
                    </w:rPr>
                  </w:pPr>
                  <w:r w:rsidRPr="004F3F0C">
                    <w:rPr>
                      <w:rFonts w:cs="Arial"/>
                      <w:b/>
                      <w:sz w:val="28"/>
                      <w:szCs w:val="28"/>
                    </w:rPr>
                    <w:t>Section 3</w:t>
                  </w:r>
                </w:p>
                <w:p w:rsidR="004263C9" w:rsidRPr="005E3709" w:rsidRDefault="004263C9" w:rsidP="005E3709">
                  <w:pPr>
                    <w:rPr>
                      <w:rFonts w:cs="Arial"/>
                      <w:sz w:val="22"/>
                      <w:szCs w:val="22"/>
                    </w:rPr>
                  </w:pPr>
                  <w:r w:rsidRPr="005E3709">
                    <w:rPr>
                      <w:rFonts w:cs="Arial"/>
                      <w:sz w:val="22"/>
                      <w:szCs w:val="22"/>
                    </w:rPr>
                    <w:t xml:space="preserve">Kutol Employee signature </w:t>
                  </w:r>
                </w:p>
              </w:txbxContent>
            </v:textbox>
          </v:shape>
        </w:pict>
      </w:r>
    </w:p>
    <w:p w:rsidR="005E3709" w:rsidRPr="009163A0" w:rsidRDefault="005E3709" w:rsidP="005E3709">
      <w:pPr>
        <w:pStyle w:val="PlainText"/>
        <w:rPr>
          <w:rFonts w:ascii="Arial" w:hAnsi="Arial" w:cs="Arial"/>
        </w:rPr>
      </w:pPr>
    </w:p>
    <w:p w:rsidR="005E3709" w:rsidRPr="009163A0" w:rsidRDefault="005E3709" w:rsidP="005E3709">
      <w:pPr>
        <w:pStyle w:val="PlainText"/>
        <w:rPr>
          <w:rFonts w:ascii="Arial" w:hAnsi="Arial" w:cs="Arial"/>
        </w:rPr>
      </w:pPr>
    </w:p>
    <w:p w:rsidR="005E3709" w:rsidRPr="009163A0" w:rsidRDefault="00B23B38" w:rsidP="005E3709">
      <w:pPr>
        <w:pStyle w:val="PlainText"/>
        <w:rPr>
          <w:rFonts w:ascii="Arial" w:hAnsi="Arial" w:cs="Arial"/>
        </w:rPr>
      </w:pPr>
      <w:r>
        <w:rPr>
          <w:rFonts w:ascii="Arial" w:hAnsi="Arial" w:cs="Arial"/>
          <w:noProof/>
        </w:rPr>
        <w:pict>
          <v:shape id="_x0000_s1028" type="#_x0000_t202" style="position:absolute;margin-left:151.2pt;margin-top:5.35pt;width:78pt;height:24.75pt;z-index:251665408" stroked="f">
            <v:textbox style="mso-next-textbox:#_x0000_s1028">
              <w:txbxContent>
                <w:p w:rsidR="004263C9" w:rsidRPr="00043E41" w:rsidRDefault="004263C9" w:rsidP="005E3709">
                  <w:pPr>
                    <w:rPr>
                      <w:b/>
                      <w:sz w:val="28"/>
                      <w:szCs w:val="28"/>
                    </w:rPr>
                  </w:pPr>
                  <w:r w:rsidRPr="00043E41">
                    <w:rPr>
                      <w:b/>
                      <w:sz w:val="28"/>
                      <w:szCs w:val="28"/>
                    </w:rPr>
                    <w:t>Section 4</w:t>
                  </w:r>
                </w:p>
              </w:txbxContent>
            </v:textbox>
          </v:shape>
        </w:pict>
      </w:r>
    </w:p>
    <w:p w:rsidR="005E3709" w:rsidRPr="009163A0" w:rsidRDefault="00B23B38" w:rsidP="005E3709">
      <w:pPr>
        <w:pStyle w:val="PlainText"/>
        <w:rPr>
          <w:rFonts w:ascii="Arial" w:hAnsi="Arial" w:cs="Arial"/>
        </w:rPr>
      </w:pPr>
      <w:r>
        <w:rPr>
          <w:rFonts w:ascii="Arial" w:hAnsi="Arial" w:cs="Arial"/>
          <w:noProof/>
          <w:lang w:eastAsia="zh-TW"/>
        </w:rPr>
        <w:pict>
          <v:shape id="_x0000_s1030" type="#_x0000_t202" style="position:absolute;margin-left:15.6pt;margin-top:10.1pt;width:210.8pt;height:46.2pt;z-index:251667456;mso-width-relative:margin;mso-height-relative:margin">
            <v:textbox>
              <w:txbxContent>
                <w:p w:rsidR="004263C9" w:rsidRDefault="004263C9" w:rsidP="005E3709">
                  <w:r w:rsidRPr="005E3709">
                    <w:rPr>
                      <w:rFonts w:cs="Arial"/>
                      <w:sz w:val="22"/>
                      <w:szCs w:val="22"/>
                    </w:rPr>
                    <w:t>At the end of the promotion gather the POD, complete and sign the 4th section, then send to Teri with the POD</w:t>
                  </w:r>
                  <w:r w:rsidRPr="009163A0">
                    <w:rPr>
                      <w:rFonts w:cs="Arial"/>
                    </w:rPr>
                    <w:t>.</w:t>
                  </w:r>
                </w:p>
              </w:txbxContent>
            </v:textbox>
          </v:shape>
        </w:pict>
      </w:r>
    </w:p>
    <w:p w:rsidR="005E3709" w:rsidRPr="009163A0" w:rsidRDefault="005E3709" w:rsidP="005E3709">
      <w:pPr>
        <w:pStyle w:val="PlainText"/>
        <w:rPr>
          <w:rFonts w:ascii="Arial" w:hAnsi="Arial" w:cs="Arial"/>
        </w:rPr>
      </w:pPr>
    </w:p>
    <w:p w:rsidR="005E3709" w:rsidRPr="009163A0" w:rsidRDefault="005E3709" w:rsidP="005E3709">
      <w:pPr>
        <w:pStyle w:val="PlainText"/>
        <w:rPr>
          <w:rFonts w:ascii="Arial" w:hAnsi="Arial" w:cs="Arial"/>
        </w:rPr>
      </w:pPr>
    </w:p>
    <w:p w:rsidR="005E3709" w:rsidRPr="009163A0" w:rsidRDefault="005E3709" w:rsidP="005E3709">
      <w:pPr>
        <w:pStyle w:val="PlainText"/>
        <w:rPr>
          <w:rFonts w:ascii="Arial" w:hAnsi="Arial" w:cs="Arial"/>
        </w:rPr>
      </w:pPr>
    </w:p>
    <w:p w:rsidR="005E3709" w:rsidRPr="009163A0" w:rsidRDefault="005E3709" w:rsidP="005E3709">
      <w:pPr>
        <w:pStyle w:val="PlainText"/>
        <w:rPr>
          <w:rFonts w:ascii="Arial" w:hAnsi="Arial" w:cs="Arial"/>
        </w:rPr>
      </w:pPr>
    </w:p>
    <w:p w:rsidR="005E3709" w:rsidRPr="009163A0" w:rsidRDefault="00B23B38" w:rsidP="005E3709">
      <w:pPr>
        <w:pStyle w:val="PlainText"/>
        <w:rPr>
          <w:rFonts w:ascii="Arial" w:hAnsi="Arial" w:cs="Arial"/>
        </w:rPr>
      </w:pPr>
      <w:r>
        <w:rPr>
          <w:rFonts w:ascii="Arial" w:hAnsi="Arial" w:cs="Arial"/>
          <w:noProof/>
        </w:rPr>
        <w:pict>
          <v:shape id="_x0000_s1032" type="#_x0000_t202" style="position:absolute;margin-left:145.2pt;margin-top:5.5pt;width:78pt;height:24.75pt;z-index:251669504" stroked="f">
            <v:textbox style="mso-next-textbox:#_x0000_s1032">
              <w:txbxContent>
                <w:p w:rsidR="004263C9" w:rsidRPr="00043E41" w:rsidRDefault="004263C9" w:rsidP="005E3709">
                  <w:pPr>
                    <w:rPr>
                      <w:b/>
                      <w:sz w:val="28"/>
                      <w:szCs w:val="28"/>
                    </w:rPr>
                  </w:pPr>
                  <w:r w:rsidRPr="00043E41">
                    <w:rPr>
                      <w:b/>
                      <w:sz w:val="28"/>
                      <w:szCs w:val="28"/>
                    </w:rPr>
                    <w:t xml:space="preserve">Section </w:t>
                  </w:r>
                  <w:r>
                    <w:rPr>
                      <w:b/>
                      <w:sz w:val="28"/>
                      <w:szCs w:val="28"/>
                    </w:rPr>
                    <w:t>5</w:t>
                  </w:r>
                </w:p>
              </w:txbxContent>
            </v:textbox>
          </v:shape>
        </w:pict>
      </w:r>
    </w:p>
    <w:p w:rsidR="005E3709" w:rsidRPr="009163A0" w:rsidRDefault="00B23B38" w:rsidP="005E3709">
      <w:pPr>
        <w:pStyle w:val="PlainText"/>
        <w:rPr>
          <w:rFonts w:ascii="Arial" w:hAnsi="Arial" w:cs="Arial"/>
        </w:rPr>
      </w:pPr>
      <w:r>
        <w:rPr>
          <w:rFonts w:ascii="Arial" w:hAnsi="Arial" w:cs="Arial"/>
          <w:noProof/>
          <w:lang w:eastAsia="zh-TW"/>
        </w:rPr>
        <w:pict>
          <v:shape id="_x0000_s1033" type="#_x0000_t202" style="position:absolute;margin-left:14.8pt;margin-top:10.85pt;width:211.2pt;height:45.9pt;z-index:251670528;mso-height-percent:200;mso-height-percent:200;mso-width-relative:margin;mso-height-relative:margin">
            <v:textbox style="mso-fit-shape-to-text:t">
              <w:txbxContent>
                <w:p w:rsidR="004263C9" w:rsidRPr="005E3709" w:rsidRDefault="004263C9" w:rsidP="005E3709">
                  <w:pPr>
                    <w:rPr>
                      <w:rFonts w:cs="Arial"/>
                      <w:sz w:val="22"/>
                      <w:szCs w:val="22"/>
                    </w:rPr>
                  </w:pPr>
                  <w:proofErr w:type="gramStart"/>
                  <w:r w:rsidRPr="005E3709">
                    <w:rPr>
                      <w:rFonts w:cs="Arial"/>
                      <w:b/>
                      <w:sz w:val="22"/>
                      <w:szCs w:val="22"/>
                      <w:u w:val="single"/>
                    </w:rPr>
                    <w:t>NEW</w:t>
                  </w:r>
                  <w:r w:rsidRPr="005E3709">
                    <w:rPr>
                      <w:rFonts w:cs="Arial"/>
                      <w:sz w:val="22"/>
                      <w:szCs w:val="22"/>
                    </w:rPr>
                    <w:t xml:space="preserve">  If</w:t>
                  </w:r>
                  <w:proofErr w:type="gramEnd"/>
                  <w:r w:rsidRPr="005E3709">
                    <w:rPr>
                      <w:rFonts w:cs="Arial"/>
                      <w:sz w:val="22"/>
                      <w:szCs w:val="22"/>
                    </w:rPr>
                    <w:t xml:space="preserve"> installer wants to be paid by check, this must be filled out </w:t>
                  </w:r>
                  <w:r w:rsidRPr="005E3709">
                    <w:rPr>
                      <w:rFonts w:cs="Arial"/>
                      <w:b/>
                      <w:sz w:val="22"/>
                      <w:szCs w:val="22"/>
                      <w:u w:val="single"/>
                    </w:rPr>
                    <w:t>completely</w:t>
                  </w:r>
                  <w:r w:rsidRPr="004263C9">
                    <w:rPr>
                      <w:rFonts w:cs="Arial"/>
                      <w:sz w:val="22"/>
                      <w:szCs w:val="22"/>
                    </w:rPr>
                    <w:t xml:space="preserve"> &amp; turn in a </w:t>
                  </w:r>
                  <w:r>
                    <w:rPr>
                      <w:rFonts w:cs="Arial"/>
                      <w:b/>
                      <w:sz w:val="22"/>
                      <w:szCs w:val="22"/>
                      <w:u w:val="single"/>
                    </w:rPr>
                    <w:t>W9</w:t>
                  </w:r>
                  <w:r w:rsidRPr="005E3709">
                    <w:rPr>
                      <w:rFonts w:cs="Arial"/>
                      <w:sz w:val="22"/>
                      <w:szCs w:val="22"/>
                    </w:rPr>
                    <w:t>.</w:t>
                  </w:r>
                </w:p>
              </w:txbxContent>
            </v:textbox>
          </v:shape>
        </w:pict>
      </w:r>
    </w:p>
    <w:p w:rsidR="005E3709" w:rsidRPr="009163A0" w:rsidRDefault="005E3709" w:rsidP="005E3709">
      <w:pPr>
        <w:pStyle w:val="PlainText"/>
        <w:rPr>
          <w:rFonts w:ascii="Arial" w:hAnsi="Arial" w:cs="Arial"/>
        </w:rPr>
      </w:pPr>
    </w:p>
    <w:p w:rsidR="005E3709" w:rsidRPr="009163A0" w:rsidRDefault="005E3709" w:rsidP="005E3709">
      <w:pPr>
        <w:pStyle w:val="PlainText"/>
        <w:rPr>
          <w:rFonts w:ascii="Arial" w:hAnsi="Arial" w:cs="Arial"/>
        </w:rPr>
      </w:pPr>
    </w:p>
    <w:p w:rsidR="005E3709" w:rsidRPr="009163A0" w:rsidRDefault="005E3709" w:rsidP="005E3709">
      <w:pPr>
        <w:pStyle w:val="PlainText"/>
        <w:rPr>
          <w:rFonts w:ascii="Arial" w:hAnsi="Arial" w:cs="Arial"/>
        </w:rPr>
      </w:pPr>
    </w:p>
    <w:p w:rsidR="005E3709" w:rsidRPr="009163A0" w:rsidRDefault="005E3709" w:rsidP="005E3709">
      <w:pPr>
        <w:pStyle w:val="PlainText"/>
        <w:rPr>
          <w:rFonts w:ascii="Arial" w:hAnsi="Arial" w:cs="Arial"/>
        </w:rPr>
      </w:pPr>
    </w:p>
    <w:p w:rsidR="005E3709" w:rsidRPr="009163A0" w:rsidRDefault="005E3709" w:rsidP="005E3709">
      <w:pPr>
        <w:pStyle w:val="PlainText"/>
        <w:rPr>
          <w:rFonts w:ascii="Arial" w:hAnsi="Arial" w:cs="Arial"/>
        </w:rPr>
      </w:pPr>
    </w:p>
    <w:p w:rsidR="005E3709" w:rsidRPr="009163A0" w:rsidRDefault="005E3709" w:rsidP="005E3709">
      <w:pPr>
        <w:pStyle w:val="PlainText"/>
        <w:rPr>
          <w:rFonts w:ascii="Arial" w:hAnsi="Arial" w:cs="Arial"/>
        </w:rPr>
      </w:pPr>
    </w:p>
    <w:p w:rsidR="005E3709" w:rsidRPr="005E3709" w:rsidRDefault="005E3709" w:rsidP="005E3709">
      <w:pPr>
        <w:rPr>
          <w:sz w:val="22"/>
          <w:szCs w:val="22"/>
        </w:rPr>
      </w:pPr>
      <w:r w:rsidRPr="005E3709">
        <w:rPr>
          <w:sz w:val="22"/>
          <w:szCs w:val="22"/>
        </w:rPr>
        <w:t xml:space="preserve">Complete a form for each company with the promo dates and an end user.  Promo dating is, </w:t>
      </w:r>
      <w:r w:rsidRPr="005E3709">
        <w:rPr>
          <w:b/>
          <w:bCs/>
          <w:color w:val="FF0000"/>
          <w:sz w:val="22"/>
          <w:szCs w:val="22"/>
        </w:rPr>
        <w:t>90 days</w:t>
      </w:r>
      <w:r w:rsidRPr="005E3709">
        <w:rPr>
          <w:sz w:val="22"/>
          <w:szCs w:val="22"/>
        </w:rPr>
        <w:t xml:space="preserve"> (120 days max with prior authorization from Brandon, Mark or Jess).  If you don’t put any dating on the form, the begin date will be the date Kutol approves and it will be valid </w:t>
      </w:r>
      <w:r w:rsidRPr="005E3709">
        <w:rPr>
          <w:b/>
          <w:bCs/>
          <w:color w:val="FF0000"/>
          <w:sz w:val="22"/>
          <w:szCs w:val="22"/>
        </w:rPr>
        <w:t>90 days</w:t>
      </w:r>
      <w:r w:rsidRPr="005E3709">
        <w:rPr>
          <w:sz w:val="22"/>
          <w:szCs w:val="22"/>
        </w:rPr>
        <w:t xml:space="preserve">.  Teri keeps a copy on file.  The form is not to be manipulated in any way without approval.  </w:t>
      </w:r>
    </w:p>
    <w:p w:rsidR="005E3709" w:rsidRPr="005E3709" w:rsidRDefault="005E3709" w:rsidP="005E3709">
      <w:pPr>
        <w:rPr>
          <w:sz w:val="22"/>
          <w:szCs w:val="22"/>
        </w:rPr>
      </w:pPr>
    </w:p>
    <w:p w:rsidR="005E3709" w:rsidRPr="005E3709" w:rsidRDefault="005E3709" w:rsidP="005E3709">
      <w:pPr>
        <w:rPr>
          <w:sz w:val="22"/>
          <w:szCs w:val="22"/>
        </w:rPr>
      </w:pPr>
      <w:r w:rsidRPr="005E3709">
        <w:rPr>
          <w:sz w:val="22"/>
          <w:szCs w:val="22"/>
        </w:rPr>
        <w:t xml:space="preserve">All Hanging Allowances are for $3.00.  Anything different must be pre-approved.  For Hanging Allowances more than $3.00 a Cost Sharing Form must </w:t>
      </w:r>
      <w:r w:rsidR="004263C9">
        <w:rPr>
          <w:sz w:val="22"/>
          <w:szCs w:val="22"/>
        </w:rPr>
        <w:t xml:space="preserve">be </w:t>
      </w:r>
      <w:r w:rsidRPr="005E3709">
        <w:rPr>
          <w:sz w:val="22"/>
          <w:szCs w:val="22"/>
        </w:rPr>
        <w:t>completed and turned in at the same time as the pre-approval form.</w:t>
      </w:r>
    </w:p>
    <w:p w:rsidR="005E3709" w:rsidRPr="005E3709" w:rsidRDefault="005E3709" w:rsidP="005E3709">
      <w:pPr>
        <w:rPr>
          <w:sz w:val="22"/>
          <w:szCs w:val="22"/>
        </w:rPr>
      </w:pPr>
    </w:p>
    <w:p w:rsidR="005E3709" w:rsidRPr="005E3709" w:rsidRDefault="005E3709" w:rsidP="005E3709">
      <w:pPr>
        <w:rPr>
          <w:sz w:val="22"/>
          <w:szCs w:val="22"/>
        </w:rPr>
      </w:pPr>
      <w:r w:rsidRPr="005E3709">
        <w:rPr>
          <w:sz w:val="22"/>
          <w:szCs w:val="22"/>
        </w:rPr>
        <w:t>Do not fill in Actual # of Dispensers or Total in Section 2.</w:t>
      </w:r>
      <w:r>
        <w:rPr>
          <w:sz w:val="22"/>
          <w:szCs w:val="22"/>
        </w:rPr>
        <w:t xml:space="preserve">  </w:t>
      </w:r>
      <w:r w:rsidRPr="005E3709">
        <w:rPr>
          <w:sz w:val="22"/>
          <w:szCs w:val="22"/>
        </w:rPr>
        <w:t>Do not fill in Totals for Section 3 until turning in form with POD.</w:t>
      </w:r>
    </w:p>
    <w:p w:rsidR="005E3709" w:rsidRPr="005E3709" w:rsidRDefault="005E3709" w:rsidP="005E3709">
      <w:pPr>
        <w:rPr>
          <w:sz w:val="22"/>
          <w:szCs w:val="22"/>
        </w:rPr>
      </w:pPr>
    </w:p>
    <w:p w:rsidR="005E3709" w:rsidRDefault="005E3709" w:rsidP="005E3709">
      <w:pPr>
        <w:rPr>
          <w:sz w:val="22"/>
          <w:szCs w:val="22"/>
        </w:rPr>
      </w:pPr>
      <w:r w:rsidRPr="005E3709">
        <w:rPr>
          <w:sz w:val="22"/>
          <w:szCs w:val="22"/>
        </w:rPr>
        <w:t xml:space="preserve">At the conclusion of the promotion, Proof of Delivery (POD) for dispensers must be sent to Kutol within 90 days from promo expiration date.  POD must show that each location purchased enough soap to fill the dispenser amount claimed.  To our knowledge programs are complete at the ending date on the form(s).  If the program is </w:t>
      </w:r>
    </w:p>
    <w:p w:rsidR="005E3709" w:rsidRPr="005E3709" w:rsidRDefault="005E3709" w:rsidP="005E3709">
      <w:pPr>
        <w:rPr>
          <w:sz w:val="22"/>
          <w:szCs w:val="22"/>
        </w:rPr>
      </w:pPr>
      <w:proofErr w:type="gramStart"/>
      <w:r w:rsidRPr="005E3709">
        <w:rPr>
          <w:sz w:val="22"/>
          <w:szCs w:val="22"/>
        </w:rPr>
        <w:t>not</w:t>
      </w:r>
      <w:proofErr w:type="gramEnd"/>
      <w:r w:rsidRPr="005E3709">
        <w:rPr>
          <w:sz w:val="22"/>
          <w:szCs w:val="22"/>
        </w:rPr>
        <w:t xml:space="preserve"> complete, a new form with new dating needs to be sent to for approval.  There are </w:t>
      </w:r>
      <w:r w:rsidRPr="005E3709">
        <w:rPr>
          <w:color w:val="FF0000"/>
          <w:sz w:val="22"/>
          <w:szCs w:val="22"/>
          <w:u w:val="single"/>
        </w:rPr>
        <w:t>NO</w:t>
      </w:r>
      <w:r w:rsidRPr="005E3709">
        <w:rPr>
          <w:sz w:val="22"/>
          <w:szCs w:val="22"/>
        </w:rPr>
        <w:t xml:space="preserve"> “on going” programs.  You can send a new form in at the beginning of the year and then renew quarterly by sending in a new form to be approved.  Once received and approved, Kutol will issue a credit to the distributor within 30 days.  When turning in POD, please include the approval form.  </w:t>
      </w:r>
      <w:proofErr w:type="gramStart"/>
      <w:r w:rsidRPr="005E3709">
        <w:rPr>
          <w:sz w:val="22"/>
          <w:szCs w:val="22"/>
        </w:rPr>
        <w:t>POD that don’t</w:t>
      </w:r>
      <w:proofErr w:type="gramEnd"/>
      <w:r w:rsidRPr="005E3709">
        <w:rPr>
          <w:sz w:val="22"/>
          <w:szCs w:val="22"/>
        </w:rPr>
        <w:t xml:space="preserve"> fall into the promo dates will not be accepted.  </w:t>
      </w:r>
      <w:r w:rsidRPr="005E3709">
        <w:rPr>
          <w:sz w:val="22"/>
          <w:szCs w:val="22"/>
          <w:highlight w:val="yellow"/>
        </w:rPr>
        <w:t>Promo’s/POD turned in after 90 days of end date will not be accepted.</w:t>
      </w:r>
    </w:p>
    <w:p w:rsidR="005E3709" w:rsidRPr="005E3709" w:rsidRDefault="005E3709" w:rsidP="005E3709">
      <w:pPr>
        <w:rPr>
          <w:sz w:val="22"/>
          <w:szCs w:val="22"/>
        </w:rPr>
      </w:pPr>
    </w:p>
    <w:p w:rsidR="005E3709" w:rsidRPr="005E3709" w:rsidRDefault="005E3709" w:rsidP="005E3709">
      <w:pPr>
        <w:rPr>
          <w:b/>
          <w:sz w:val="22"/>
          <w:szCs w:val="22"/>
        </w:rPr>
      </w:pPr>
      <w:r w:rsidRPr="005E3709">
        <w:rPr>
          <w:b/>
          <w:sz w:val="22"/>
          <w:szCs w:val="22"/>
        </w:rPr>
        <w:t>NEW – SECTION 5 - PAY BY CHECK</w:t>
      </w:r>
    </w:p>
    <w:p w:rsidR="00557CBB" w:rsidRPr="005E3709" w:rsidRDefault="005E3709" w:rsidP="00620B0E">
      <w:pPr>
        <w:rPr>
          <w:sz w:val="22"/>
          <w:szCs w:val="22"/>
        </w:rPr>
      </w:pPr>
      <w:r w:rsidRPr="005E3709">
        <w:rPr>
          <w:rFonts w:cs="Arial"/>
          <w:sz w:val="22"/>
          <w:szCs w:val="22"/>
        </w:rPr>
        <w:t xml:space="preserve">Please fill in this section completely to receive payment by check instead of credit memo.  </w:t>
      </w:r>
      <w:r w:rsidRPr="005E3709">
        <w:rPr>
          <w:sz w:val="22"/>
          <w:szCs w:val="22"/>
        </w:rPr>
        <w:t>All fields are required.  Incomplete forms will be returned and payment will not be issued.  New Payees are required to turn a W-9 with the form and POD.</w:t>
      </w:r>
    </w:p>
    <w:sectPr w:rsidR="00557CBB" w:rsidRPr="005E3709" w:rsidSect="0097733E">
      <w:headerReference w:type="default" r:id="rId10"/>
      <w:footerReference w:type="default" r:id="rId11"/>
      <w:pgSz w:w="12240" w:h="15840" w:code="1"/>
      <w:pgMar w:top="360" w:right="432" w:bottom="432" w:left="864"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3C9" w:rsidRDefault="004263C9">
      <w:r>
        <w:separator/>
      </w:r>
    </w:p>
  </w:endnote>
  <w:endnote w:type="continuationSeparator" w:id="0">
    <w:p w:rsidR="004263C9" w:rsidRDefault="004263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3C9" w:rsidRPr="005E44BD" w:rsidRDefault="004263C9" w:rsidP="00DD5EE3">
    <w:pPr>
      <w:pStyle w:val="Footer"/>
      <w:rPr>
        <w:color w:val="595959"/>
        <w:sz w:val="14"/>
      </w:rPr>
    </w:pPr>
    <w:r>
      <w:rPr>
        <w:color w:val="595959"/>
        <w:sz w:val="14"/>
      </w:rPr>
      <w:t>Rev. (</w:t>
    </w:r>
    <w:r w:rsidR="00E148BB">
      <w:rPr>
        <w:color w:val="595959"/>
        <w:sz w:val="14"/>
      </w:rPr>
      <w:t>3/16/2020</w:t>
    </w:r>
    <w:r w:rsidRPr="005E44BD">
      <w:rPr>
        <w:color w:val="595959"/>
        <w:sz w:val="14"/>
      </w:rPr>
      <w:t>)</w:t>
    </w:r>
  </w:p>
  <w:p w:rsidR="004263C9" w:rsidRDefault="004263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3C9" w:rsidRDefault="004263C9">
      <w:r>
        <w:separator/>
      </w:r>
    </w:p>
  </w:footnote>
  <w:footnote w:type="continuationSeparator" w:id="0">
    <w:p w:rsidR="004263C9" w:rsidRDefault="004263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3C9" w:rsidRDefault="004263C9" w:rsidP="00C13D9E">
    <w:pPr>
      <w:pStyle w:val="Header"/>
    </w:pPr>
    <w:r>
      <w:rPr>
        <w:noProof/>
      </w:rPr>
      <w:drawing>
        <wp:anchor distT="0" distB="0" distL="114300" distR="114300" simplePos="0" relativeHeight="251659776" behindDoc="0" locked="0" layoutInCell="1" allowOverlap="1">
          <wp:simplePos x="0" y="0"/>
          <wp:positionH relativeFrom="column">
            <wp:posOffset>6282690</wp:posOffset>
          </wp:positionH>
          <wp:positionV relativeFrom="paragraph">
            <wp:posOffset>152400</wp:posOffset>
          </wp:positionV>
          <wp:extent cx="651510" cy="358140"/>
          <wp:effectExtent l="19050" t="0" r="0" b="0"/>
          <wp:wrapNone/>
          <wp:docPr id="2" name="Picture 1" descr="Kutol logo hand hygiene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tol logo hand hygienefinal"/>
                  <pic:cNvPicPr>
                    <a:picLocks noChangeAspect="1" noChangeArrowheads="1"/>
                  </pic:cNvPicPr>
                </pic:nvPicPr>
                <pic:blipFill>
                  <a:blip r:embed="rId1"/>
                  <a:srcRect/>
                  <a:stretch>
                    <a:fillRect/>
                  </a:stretch>
                </pic:blipFill>
                <pic:spPr bwMode="auto">
                  <a:xfrm>
                    <a:off x="0" y="0"/>
                    <a:ext cx="651510" cy="358140"/>
                  </a:xfrm>
                  <a:prstGeom prst="rect">
                    <a:avLst/>
                  </a:prstGeom>
                  <a:noFill/>
                  <a:ln w="9525">
                    <a:noFill/>
                    <a:miter lim="800000"/>
                    <a:headEnd/>
                    <a:tailEnd/>
                  </a:ln>
                </pic:spPr>
              </pic:pic>
            </a:graphicData>
          </a:graphic>
        </wp:anchor>
      </w:drawing>
    </w:r>
    <w:r>
      <w:rPr>
        <w:noProof/>
      </w:rPr>
      <w:drawing>
        <wp:anchor distT="0" distB="0" distL="114300" distR="114300" simplePos="0" relativeHeight="251657728" behindDoc="0" locked="0" layoutInCell="1" allowOverlap="1">
          <wp:simplePos x="0" y="0"/>
          <wp:positionH relativeFrom="column">
            <wp:posOffset>-49530</wp:posOffset>
          </wp:positionH>
          <wp:positionV relativeFrom="paragraph">
            <wp:posOffset>152400</wp:posOffset>
          </wp:positionV>
          <wp:extent cx="651510" cy="358140"/>
          <wp:effectExtent l="19050" t="0" r="0" b="0"/>
          <wp:wrapNone/>
          <wp:docPr id="1" name="Picture 1" descr="Kutol logo hand hygiene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tol logo hand hygienefinal"/>
                  <pic:cNvPicPr>
                    <a:picLocks noChangeAspect="1" noChangeArrowheads="1"/>
                  </pic:cNvPicPr>
                </pic:nvPicPr>
                <pic:blipFill>
                  <a:blip r:embed="rId1"/>
                  <a:srcRect/>
                  <a:stretch>
                    <a:fillRect/>
                  </a:stretch>
                </pic:blipFill>
                <pic:spPr bwMode="auto">
                  <a:xfrm>
                    <a:off x="0" y="0"/>
                    <a:ext cx="651510" cy="358140"/>
                  </a:xfrm>
                  <a:prstGeom prst="rect">
                    <a:avLst/>
                  </a:prstGeom>
                  <a:noFill/>
                  <a:ln w="9525">
                    <a:noFill/>
                    <a:miter lim="800000"/>
                    <a:headEnd/>
                    <a:tailEnd/>
                  </a:ln>
                </pic:spPr>
              </pic:pic>
            </a:graphicData>
          </a:graphic>
        </wp:anchor>
      </w:drawing>
    </w:r>
    <w:r>
      <w:tab/>
    </w:r>
    <w:r>
      <w:tab/>
    </w:r>
    <w:r>
      <w:tab/>
    </w:r>
    <w:r>
      <w:tab/>
    </w:r>
    <w: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3A522BA4"/>
    <w:multiLevelType w:val="hybridMultilevel"/>
    <w:tmpl w:val="50E84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D9568B"/>
    <w:multiLevelType w:val="hybridMultilevel"/>
    <w:tmpl w:val="D9BED8E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60864AA8"/>
    <w:multiLevelType w:val="multilevel"/>
    <w:tmpl w:val="D9BED8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FCE05B7"/>
    <w:multiLevelType w:val="hybridMultilevel"/>
    <w:tmpl w:val="FA36979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1"/>
  </w:num>
  <w:num w:numId="14">
    <w:abstractNumId w:val="13"/>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001"/>
  <w:documentProtection w:edit="forms" w:enforcement="1" w:cryptProviderType="rsaFull" w:cryptAlgorithmClass="hash" w:cryptAlgorithmType="typeAny" w:cryptAlgorithmSid="4" w:cryptSpinCount="100000" w:hash="BjfF3d7VFkrM0LFGe1mD2xJGDC0=" w:salt="FgvX8dFd77yFESuiIfxpzQ=="/>
  <w:defaultTabStop w:val="720"/>
  <w:noPunctuationKerning/>
  <w:characterSpacingControl w:val="doNotCompress"/>
  <w:hdrShapeDefaults>
    <o:shapedefaults v:ext="edit" spidmax="36865"/>
  </w:hdrShapeDefaults>
  <w:footnotePr>
    <w:footnote w:id="-1"/>
    <w:footnote w:id="0"/>
  </w:footnotePr>
  <w:endnotePr>
    <w:endnote w:id="-1"/>
    <w:endnote w:id="0"/>
  </w:endnotePr>
  <w:compat/>
  <w:rsids>
    <w:rsidRoot w:val="00B00A83"/>
    <w:rsid w:val="000071F7"/>
    <w:rsid w:val="000231C5"/>
    <w:rsid w:val="0002798A"/>
    <w:rsid w:val="00027E6C"/>
    <w:rsid w:val="00037E8C"/>
    <w:rsid w:val="000406CB"/>
    <w:rsid w:val="00052693"/>
    <w:rsid w:val="0006613E"/>
    <w:rsid w:val="00074631"/>
    <w:rsid w:val="00083002"/>
    <w:rsid w:val="00087B85"/>
    <w:rsid w:val="0009780B"/>
    <w:rsid w:val="000A01F1"/>
    <w:rsid w:val="000A418D"/>
    <w:rsid w:val="000A7BDC"/>
    <w:rsid w:val="000C1163"/>
    <w:rsid w:val="000C1584"/>
    <w:rsid w:val="000C3BF9"/>
    <w:rsid w:val="000C4D99"/>
    <w:rsid w:val="000C5654"/>
    <w:rsid w:val="000D2539"/>
    <w:rsid w:val="000D6DF2"/>
    <w:rsid w:val="000F2DF4"/>
    <w:rsid w:val="000F6783"/>
    <w:rsid w:val="00104B99"/>
    <w:rsid w:val="00120C95"/>
    <w:rsid w:val="00141523"/>
    <w:rsid w:val="001435EC"/>
    <w:rsid w:val="0014513C"/>
    <w:rsid w:val="00145BD2"/>
    <w:rsid w:val="0014663E"/>
    <w:rsid w:val="00147667"/>
    <w:rsid w:val="00166212"/>
    <w:rsid w:val="00180664"/>
    <w:rsid w:val="0018525D"/>
    <w:rsid w:val="001868DF"/>
    <w:rsid w:val="001A07E1"/>
    <w:rsid w:val="001B1957"/>
    <w:rsid w:val="001C2279"/>
    <w:rsid w:val="001C7F24"/>
    <w:rsid w:val="001E744A"/>
    <w:rsid w:val="001F2D88"/>
    <w:rsid w:val="00203795"/>
    <w:rsid w:val="00210F8F"/>
    <w:rsid w:val="002123A6"/>
    <w:rsid w:val="00225089"/>
    <w:rsid w:val="0024310C"/>
    <w:rsid w:val="00243386"/>
    <w:rsid w:val="00250014"/>
    <w:rsid w:val="00271F2A"/>
    <w:rsid w:val="00275BB5"/>
    <w:rsid w:val="00277CF7"/>
    <w:rsid w:val="0028580A"/>
    <w:rsid w:val="00286DFB"/>
    <w:rsid w:val="00286F6A"/>
    <w:rsid w:val="00291C8C"/>
    <w:rsid w:val="002A1ECE"/>
    <w:rsid w:val="002A2510"/>
    <w:rsid w:val="002A31A1"/>
    <w:rsid w:val="002B27FD"/>
    <w:rsid w:val="002B4D1D"/>
    <w:rsid w:val="002C10B1"/>
    <w:rsid w:val="002D222A"/>
    <w:rsid w:val="002D590D"/>
    <w:rsid w:val="002E6BF2"/>
    <w:rsid w:val="002F0FCC"/>
    <w:rsid w:val="002F4BCE"/>
    <w:rsid w:val="003076FD"/>
    <w:rsid w:val="00311CD9"/>
    <w:rsid w:val="0031415B"/>
    <w:rsid w:val="00317005"/>
    <w:rsid w:val="0033501D"/>
    <w:rsid w:val="00335259"/>
    <w:rsid w:val="00343BBA"/>
    <w:rsid w:val="003464F8"/>
    <w:rsid w:val="003767A0"/>
    <w:rsid w:val="00383BF8"/>
    <w:rsid w:val="0038466E"/>
    <w:rsid w:val="003929F1"/>
    <w:rsid w:val="0039451D"/>
    <w:rsid w:val="00394E04"/>
    <w:rsid w:val="003A19AA"/>
    <w:rsid w:val="003A1B63"/>
    <w:rsid w:val="003A367C"/>
    <w:rsid w:val="003A41A1"/>
    <w:rsid w:val="003A558E"/>
    <w:rsid w:val="003B2326"/>
    <w:rsid w:val="003B3690"/>
    <w:rsid w:val="003D202E"/>
    <w:rsid w:val="003D7C40"/>
    <w:rsid w:val="003E07DB"/>
    <w:rsid w:val="003E7647"/>
    <w:rsid w:val="004059A7"/>
    <w:rsid w:val="004263C9"/>
    <w:rsid w:val="004272A3"/>
    <w:rsid w:val="00435C6D"/>
    <w:rsid w:val="00437ED0"/>
    <w:rsid w:val="00440CD8"/>
    <w:rsid w:val="00442679"/>
    <w:rsid w:val="00443837"/>
    <w:rsid w:val="004461AD"/>
    <w:rsid w:val="00450F66"/>
    <w:rsid w:val="00461739"/>
    <w:rsid w:val="00467865"/>
    <w:rsid w:val="00470E86"/>
    <w:rsid w:val="00475B61"/>
    <w:rsid w:val="0048685F"/>
    <w:rsid w:val="00496BBB"/>
    <w:rsid w:val="004A1437"/>
    <w:rsid w:val="004A4198"/>
    <w:rsid w:val="004A54EA"/>
    <w:rsid w:val="004B0578"/>
    <w:rsid w:val="004B41DA"/>
    <w:rsid w:val="004C096B"/>
    <w:rsid w:val="004C24ED"/>
    <w:rsid w:val="004C5636"/>
    <w:rsid w:val="004D5952"/>
    <w:rsid w:val="004D702E"/>
    <w:rsid w:val="004E34C6"/>
    <w:rsid w:val="004F62AD"/>
    <w:rsid w:val="00501AE8"/>
    <w:rsid w:val="00504B65"/>
    <w:rsid w:val="00510C88"/>
    <w:rsid w:val="005114CE"/>
    <w:rsid w:val="005162F1"/>
    <w:rsid w:val="0052122B"/>
    <w:rsid w:val="00541048"/>
    <w:rsid w:val="00545345"/>
    <w:rsid w:val="005459D1"/>
    <w:rsid w:val="005557F6"/>
    <w:rsid w:val="00557CBB"/>
    <w:rsid w:val="00563778"/>
    <w:rsid w:val="0056592C"/>
    <w:rsid w:val="00570CE8"/>
    <w:rsid w:val="0059011D"/>
    <w:rsid w:val="0059381C"/>
    <w:rsid w:val="005A4F7D"/>
    <w:rsid w:val="005A6B4A"/>
    <w:rsid w:val="005B4AE2"/>
    <w:rsid w:val="005B7A0D"/>
    <w:rsid w:val="005D268B"/>
    <w:rsid w:val="005D50EE"/>
    <w:rsid w:val="005E3709"/>
    <w:rsid w:val="005E4B52"/>
    <w:rsid w:val="005E63CC"/>
    <w:rsid w:val="005F6E87"/>
    <w:rsid w:val="00613129"/>
    <w:rsid w:val="00617C65"/>
    <w:rsid w:val="00620B0E"/>
    <w:rsid w:val="00620E1E"/>
    <w:rsid w:val="00632725"/>
    <w:rsid w:val="0063383B"/>
    <w:rsid w:val="0064307A"/>
    <w:rsid w:val="0066051C"/>
    <w:rsid w:val="006764D3"/>
    <w:rsid w:val="00676F4B"/>
    <w:rsid w:val="00692FAE"/>
    <w:rsid w:val="006A7879"/>
    <w:rsid w:val="006B03BF"/>
    <w:rsid w:val="006C4610"/>
    <w:rsid w:val="006C70FE"/>
    <w:rsid w:val="006D2635"/>
    <w:rsid w:val="006D779C"/>
    <w:rsid w:val="006E4F63"/>
    <w:rsid w:val="006E729E"/>
    <w:rsid w:val="006E75C5"/>
    <w:rsid w:val="007126AD"/>
    <w:rsid w:val="00736B55"/>
    <w:rsid w:val="00741721"/>
    <w:rsid w:val="00756223"/>
    <w:rsid w:val="007564F5"/>
    <w:rsid w:val="007602AC"/>
    <w:rsid w:val="007631B0"/>
    <w:rsid w:val="00763B3C"/>
    <w:rsid w:val="00774B67"/>
    <w:rsid w:val="0078226F"/>
    <w:rsid w:val="00793AC6"/>
    <w:rsid w:val="007A71DE"/>
    <w:rsid w:val="007B199B"/>
    <w:rsid w:val="007B42EC"/>
    <w:rsid w:val="007B6119"/>
    <w:rsid w:val="007D4E66"/>
    <w:rsid w:val="007D7B80"/>
    <w:rsid w:val="007E2A15"/>
    <w:rsid w:val="007E37A1"/>
    <w:rsid w:val="007E69C4"/>
    <w:rsid w:val="007F107A"/>
    <w:rsid w:val="008107D6"/>
    <w:rsid w:val="00841645"/>
    <w:rsid w:val="00852EC6"/>
    <w:rsid w:val="008668DB"/>
    <w:rsid w:val="0086732A"/>
    <w:rsid w:val="0088782D"/>
    <w:rsid w:val="008B4602"/>
    <w:rsid w:val="008B6F52"/>
    <w:rsid w:val="008B7081"/>
    <w:rsid w:val="008B72CC"/>
    <w:rsid w:val="008C75A3"/>
    <w:rsid w:val="008D567F"/>
    <w:rsid w:val="008E72CF"/>
    <w:rsid w:val="008F17C9"/>
    <w:rsid w:val="00902964"/>
    <w:rsid w:val="0090497E"/>
    <w:rsid w:val="00905D26"/>
    <w:rsid w:val="00910933"/>
    <w:rsid w:val="0091626C"/>
    <w:rsid w:val="00921137"/>
    <w:rsid w:val="00930DA3"/>
    <w:rsid w:val="00937437"/>
    <w:rsid w:val="0093773B"/>
    <w:rsid w:val="009431F6"/>
    <w:rsid w:val="0094720E"/>
    <w:rsid w:val="0094790F"/>
    <w:rsid w:val="00961FA3"/>
    <w:rsid w:val="00966B90"/>
    <w:rsid w:val="009737B7"/>
    <w:rsid w:val="0097733E"/>
    <w:rsid w:val="009802C4"/>
    <w:rsid w:val="00992D60"/>
    <w:rsid w:val="009976D9"/>
    <w:rsid w:val="00997A3E"/>
    <w:rsid w:val="009A4EA3"/>
    <w:rsid w:val="009A55DC"/>
    <w:rsid w:val="009C220D"/>
    <w:rsid w:val="009D3BE7"/>
    <w:rsid w:val="009E2B23"/>
    <w:rsid w:val="009E5B13"/>
    <w:rsid w:val="00A15C1D"/>
    <w:rsid w:val="00A211B2"/>
    <w:rsid w:val="00A2302A"/>
    <w:rsid w:val="00A24CA4"/>
    <w:rsid w:val="00A2727E"/>
    <w:rsid w:val="00A35524"/>
    <w:rsid w:val="00A4061C"/>
    <w:rsid w:val="00A44A15"/>
    <w:rsid w:val="00A52034"/>
    <w:rsid w:val="00A74F99"/>
    <w:rsid w:val="00A80D0C"/>
    <w:rsid w:val="00A82BA3"/>
    <w:rsid w:val="00A85D54"/>
    <w:rsid w:val="00A90297"/>
    <w:rsid w:val="00A92012"/>
    <w:rsid w:val="00A94ACC"/>
    <w:rsid w:val="00AC0C20"/>
    <w:rsid w:val="00AD282D"/>
    <w:rsid w:val="00AE6FA4"/>
    <w:rsid w:val="00B00A83"/>
    <w:rsid w:val="00B03907"/>
    <w:rsid w:val="00B03ED8"/>
    <w:rsid w:val="00B11811"/>
    <w:rsid w:val="00B22393"/>
    <w:rsid w:val="00B23B38"/>
    <w:rsid w:val="00B24D62"/>
    <w:rsid w:val="00B311E1"/>
    <w:rsid w:val="00B351B2"/>
    <w:rsid w:val="00B4121B"/>
    <w:rsid w:val="00B4735C"/>
    <w:rsid w:val="00B77CB0"/>
    <w:rsid w:val="00B82B35"/>
    <w:rsid w:val="00B84A45"/>
    <w:rsid w:val="00B90EC2"/>
    <w:rsid w:val="00BA268F"/>
    <w:rsid w:val="00BA5BD9"/>
    <w:rsid w:val="00BD463D"/>
    <w:rsid w:val="00BE2DB7"/>
    <w:rsid w:val="00BF17F9"/>
    <w:rsid w:val="00BF4DD2"/>
    <w:rsid w:val="00BF71AE"/>
    <w:rsid w:val="00BF7212"/>
    <w:rsid w:val="00C02EA5"/>
    <w:rsid w:val="00C079CA"/>
    <w:rsid w:val="00C133F3"/>
    <w:rsid w:val="00C13D9E"/>
    <w:rsid w:val="00C255F7"/>
    <w:rsid w:val="00C32886"/>
    <w:rsid w:val="00C67741"/>
    <w:rsid w:val="00C74647"/>
    <w:rsid w:val="00C76039"/>
    <w:rsid w:val="00C76480"/>
    <w:rsid w:val="00C92FD6"/>
    <w:rsid w:val="00CA043B"/>
    <w:rsid w:val="00CA209C"/>
    <w:rsid w:val="00CC1B39"/>
    <w:rsid w:val="00CC6598"/>
    <w:rsid w:val="00CC6BB1"/>
    <w:rsid w:val="00D00726"/>
    <w:rsid w:val="00D02F48"/>
    <w:rsid w:val="00D0725E"/>
    <w:rsid w:val="00D14E73"/>
    <w:rsid w:val="00D304B8"/>
    <w:rsid w:val="00D3118A"/>
    <w:rsid w:val="00D559FC"/>
    <w:rsid w:val="00D6155E"/>
    <w:rsid w:val="00D94737"/>
    <w:rsid w:val="00D94BEF"/>
    <w:rsid w:val="00D96C41"/>
    <w:rsid w:val="00DA0841"/>
    <w:rsid w:val="00DA6583"/>
    <w:rsid w:val="00DB41EB"/>
    <w:rsid w:val="00DC365A"/>
    <w:rsid w:val="00DC47A2"/>
    <w:rsid w:val="00DD5EE3"/>
    <w:rsid w:val="00DE1551"/>
    <w:rsid w:val="00DE7FB7"/>
    <w:rsid w:val="00E00485"/>
    <w:rsid w:val="00E148BB"/>
    <w:rsid w:val="00E20DDA"/>
    <w:rsid w:val="00E32A8B"/>
    <w:rsid w:val="00E36054"/>
    <w:rsid w:val="00E37E7B"/>
    <w:rsid w:val="00E46E04"/>
    <w:rsid w:val="00E51EE6"/>
    <w:rsid w:val="00E87396"/>
    <w:rsid w:val="00EA44A1"/>
    <w:rsid w:val="00EA5AF1"/>
    <w:rsid w:val="00EB4462"/>
    <w:rsid w:val="00EC42A3"/>
    <w:rsid w:val="00EC5AA8"/>
    <w:rsid w:val="00EF4FCD"/>
    <w:rsid w:val="00EF7009"/>
    <w:rsid w:val="00F017C4"/>
    <w:rsid w:val="00F03FC7"/>
    <w:rsid w:val="00F07933"/>
    <w:rsid w:val="00F121EE"/>
    <w:rsid w:val="00F32B75"/>
    <w:rsid w:val="00F342D1"/>
    <w:rsid w:val="00F41461"/>
    <w:rsid w:val="00F62964"/>
    <w:rsid w:val="00F70DE3"/>
    <w:rsid w:val="00F72993"/>
    <w:rsid w:val="00F76621"/>
    <w:rsid w:val="00F77038"/>
    <w:rsid w:val="00F83033"/>
    <w:rsid w:val="00F8565F"/>
    <w:rsid w:val="00F91088"/>
    <w:rsid w:val="00F966AA"/>
    <w:rsid w:val="00FB538F"/>
    <w:rsid w:val="00FC0F45"/>
    <w:rsid w:val="00FC3071"/>
    <w:rsid w:val="00FC6556"/>
    <w:rsid w:val="00FC7BDA"/>
    <w:rsid w:val="00FD5902"/>
    <w:rsid w:val="00FD7CF7"/>
    <w:rsid w:val="00FE2ADF"/>
    <w:rsid w:val="00FF17FC"/>
    <w:rsid w:val="00FF64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6E87"/>
    <w:rPr>
      <w:rFonts w:ascii="Arial" w:hAnsi="Arial"/>
      <w:sz w:val="24"/>
      <w:szCs w:val="24"/>
    </w:rPr>
  </w:style>
  <w:style w:type="paragraph" w:styleId="Heading1">
    <w:name w:val="heading 1"/>
    <w:basedOn w:val="Normal"/>
    <w:next w:val="Normal"/>
    <w:qFormat/>
    <w:rsid w:val="00BA5BD9"/>
    <w:pPr>
      <w:tabs>
        <w:tab w:val="right" w:pos="10080"/>
      </w:tabs>
      <w:spacing w:before="60" w:after="120"/>
      <w:jc w:val="right"/>
      <w:outlineLvl w:val="0"/>
    </w:pPr>
    <w:rPr>
      <w:rFonts w:ascii="Tahoma" w:hAnsi="Tahoma"/>
      <w:b/>
      <w:color w:val="333333"/>
      <w:sz w:val="44"/>
      <w:szCs w:val="36"/>
    </w:rPr>
  </w:style>
  <w:style w:type="paragraph" w:styleId="Heading2">
    <w:name w:val="heading 2"/>
    <w:basedOn w:val="Normal"/>
    <w:next w:val="Normal"/>
    <w:qFormat/>
    <w:rsid w:val="007E69C4"/>
    <w:pPr>
      <w:tabs>
        <w:tab w:val="left" w:pos="7185"/>
      </w:tabs>
      <w:spacing w:after="120"/>
      <w:outlineLvl w:val="1"/>
    </w:pPr>
    <w:rPr>
      <w:rFonts w:ascii="Tahoma" w:hAnsi="Tahoma"/>
      <w:b/>
      <w:smallCaps/>
    </w:rPr>
  </w:style>
  <w:style w:type="paragraph" w:styleId="Heading3">
    <w:name w:val="heading 3"/>
    <w:basedOn w:val="Normal"/>
    <w:next w:val="Normal"/>
    <w:qFormat/>
    <w:rsid w:val="00A2302A"/>
    <w:pPr>
      <w:spacing w:before="40" w:after="40"/>
      <w:jc w:val="center"/>
      <w:outlineLvl w:val="2"/>
    </w:pPr>
    <w:rPr>
      <w:rFonts w:ascii="Tahoma" w:hAnsi="Tahoma"/>
      <w:b/>
      <w:smallCaps/>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BodyText">
    <w:name w:val="Body Text"/>
    <w:basedOn w:val="Normal"/>
    <w:link w:val="BodyTextChar"/>
    <w:rsid w:val="00243386"/>
    <w:pPr>
      <w:spacing w:after="40"/>
      <w:jc w:val="right"/>
    </w:pPr>
    <w:rPr>
      <w:rFonts w:ascii="Tahoma" w:hAnsi="Tahoma"/>
      <w:sz w:val="18"/>
      <w:szCs w:val="19"/>
    </w:rPr>
  </w:style>
  <w:style w:type="paragraph" w:styleId="Header">
    <w:name w:val="header"/>
    <w:basedOn w:val="Normal"/>
    <w:rsid w:val="00147667"/>
    <w:pPr>
      <w:tabs>
        <w:tab w:val="center" w:pos="4320"/>
        <w:tab w:val="right" w:pos="8640"/>
      </w:tabs>
    </w:pPr>
  </w:style>
  <w:style w:type="paragraph" w:customStyle="1" w:styleId="FieldText2">
    <w:name w:val="Field Text 2"/>
    <w:basedOn w:val="FieldText"/>
    <w:rsid w:val="002F0FCC"/>
    <w:pPr>
      <w:spacing w:after="120"/>
    </w:pPr>
  </w:style>
  <w:style w:type="paragraph" w:styleId="Footer">
    <w:name w:val="footer"/>
    <w:basedOn w:val="Normal"/>
    <w:rsid w:val="00147667"/>
    <w:pPr>
      <w:tabs>
        <w:tab w:val="center" w:pos="4320"/>
        <w:tab w:val="right" w:pos="8640"/>
      </w:tabs>
    </w:pPr>
  </w:style>
  <w:style w:type="paragraph" w:customStyle="1" w:styleId="Headings">
    <w:name w:val="Headings"/>
    <w:basedOn w:val="BodyText"/>
    <w:link w:val="HeadingsChar"/>
    <w:rsid w:val="00243386"/>
    <w:pPr>
      <w:jc w:val="left"/>
    </w:pPr>
    <w:rPr>
      <w:b/>
      <w:sz w:val="20"/>
      <w:szCs w:val="20"/>
    </w:rPr>
  </w:style>
  <w:style w:type="character" w:customStyle="1" w:styleId="BodyTextChar">
    <w:name w:val="Body Text Char"/>
    <w:basedOn w:val="DefaultParagraphFont"/>
    <w:link w:val="BodyText"/>
    <w:rsid w:val="00243386"/>
    <w:rPr>
      <w:rFonts w:ascii="Tahoma" w:hAnsi="Tahoma"/>
      <w:sz w:val="18"/>
      <w:szCs w:val="19"/>
      <w:lang w:val="en-US" w:eastAsia="en-US" w:bidi="ar-SA"/>
    </w:rPr>
  </w:style>
  <w:style w:type="paragraph" w:customStyle="1" w:styleId="FieldText">
    <w:name w:val="Field Text"/>
    <w:basedOn w:val="Normal"/>
    <w:link w:val="FieldTextChar"/>
    <w:rsid w:val="00074631"/>
    <w:rPr>
      <w:rFonts w:ascii="Tahoma" w:hAnsi="Tahoma"/>
      <w:b/>
      <w:sz w:val="18"/>
      <w:szCs w:val="20"/>
    </w:rPr>
  </w:style>
  <w:style w:type="character" w:customStyle="1" w:styleId="FieldTextChar">
    <w:name w:val="Field Text Char"/>
    <w:basedOn w:val="DefaultParagraphFont"/>
    <w:link w:val="FieldText"/>
    <w:rsid w:val="00074631"/>
    <w:rPr>
      <w:rFonts w:ascii="Tahoma" w:hAnsi="Tahoma"/>
      <w:b/>
      <w:sz w:val="18"/>
      <w:lang w:val="en-US" w:eastAsia="en-US" w:bidi="ar-SA"/>
    </w:rPr>
  </w:style>
  <w:style w:type="character" w:customStyle="1" w:styleId="HeadingsChar">
    <w:name w:val="Headings Char"/>
    <w:basedOn w:val="BodyTextChar"/>
    <w:link w:val="Headings"/>
    <w:rsid w:val="00243386"/>
    <w:rPr>
      <w:b/>
    </w:rPr>
  </w:style>
  <w:style w:type="character" w:customStyle="1" w:styleId="Style10ptBold">
    <w:name w:val="Style 10 pt Bold"/>
    <w:basedOn w:val="DefaultParagraphFont"/>
    <w:rsid w:val="00074631"/>
    <w:rPr>
      <w:rFonts w:ascii="Tahoma" w:hAnsi="Tahoma"/>
      <w:b/>
      <w:bCs/>
      <w:sz w:val="20"/>
    </w:rPr>
  </w:style>
  <w:style w:type="character" w:customStyle="1" w:styleId="Style10pt">
    <w:name w:val="Style 10 pt"/>
    <w:basedOn w:val="DefaultParagraphFont"/>
    <w:rsid w:val="00074631"/>
    <w:rPr>
      <w:rFonts w:ascii="Tahoma" w:hAnsi="Tahoma"/>
      <w:sz w:val="20"/>
    </w:rPr>
  </w:style>
  <w:style w:type="character" w:customStyle="1" w:styleId="Style10ptBoldUnderline">
    <w:name w:val="Style 10 pt Bold Underline"/>
    <w:basedOn w:val="DefaultParagraphFont"/>
    <w:rsid w:val="00074631"/>
    <w:rPr>
      <w:rFonts w:ascii="Tahoma" w:hAnsi="Tahoma"/>
      <w:b/>
      <w:bCs/>
      <w:sz w:val="20"/>
      <w:u w:val="single"/>
    </w:rPr>
  </w:style>
  <w:style w:type="paragraph" w:customStyle="1" w:styleId="StyleFieldTextNotBold">
    <w:name w:val="Style Field Text + Not Bold"/>
    <w:basedOn w:val="FieldText"/>
    <w:link w:val="StyleFieldTextNotBoldChar"/>
    <w:rsid w:val="00243386"/>
    <w:pPr>
      <w:jc w:val="right"/>
    </w:pPr>
    <w:rPr>
      <w:b w:val="0"/>
    </w:rPr>
  </w:style>
  <w:style w:type="character" w:customStyle="1" w:styleId="StyleFieldTextNotBoldChar">
    <w:name w:val="Style Field Text + Not Bold Char"/>
    <w:basedOn w:val="FieldTextChar"/>
    <w:link w:val="StyleFieldTextNotBold"/>
    <w:rsid w:val="00243386"/>
  </w:style>
  <w:style w:type="paragraph" w:customStyle="1" w:styleId="Style10ptLeft075Right005">
    <w:name w:val="Style 10 pt Left:  0.75&quot; Right:  0.05&quot;"/>
    <w:basedOn w:val="Normal"/>
    <w:rsid w:val="00243386"/>
    <w:pPr>
      <w:ind w:left="1080" w:right="72"/>
    </w:pPr>
    <w:rPr>
      <w:rFonts w:ascii="Tahoma" w:hAnsi="Tahoma"/>
      <w:sz w:val="20"/>
      <w:szCs w:val="20"/>
    </w:rPr>
  </w:style>
  <w:style w:type="character" w:styleId="PlaceholderText">
    <w:name w:val="Placeholder Text"/>
    <w:basedOn w:val="DefaultParagraphFont"/>
    <w:uiPriority w:val="99"/>
    <w:semiHidden/>
    <w:rsid w:val="003A367C"/>
    <w:rPr>
      <w:color w:val="808080"/>
    </w:rPr>
  </w:style>
  <w:style w:type="paragraph" w:styleId="PlainText">
    <w:name w:val="Plain Text"/>
    <w:basedOn w:val="Normal"/>
    <w:link w:val="PlainTextChar"/>
    <w:uiPriority w:val="99"/>
    <w:unhideWhenUsed/>
    <w:rsid w:val="005E3709"/>
    <w:rPr>
      <w:rFonts w:ascii="Consolas" w:eastAsiaTheme="minorEastAsia" w:hAnsi="Consolas" w:cs="Consolas"/>
      <w:sz w:val="21"/>
      <w:szCs w:val="21"/>
    </w:rPr>
  </w:style>
  <w:style w:type="character" w:customStyle="1" w:styleId="PlainTextChar">
    <w:name w:val="Plain Text Char"/>
    <w:basedOn w:val="DefaultParagraphFont"/>
    <w:link w:val="PlainText"/>
    <w:uiPriority w:val="99"/>
    <w:rsid w:val="005E3709"/>
    <w:rPr>
      <w:rFonts w:ascii="Consolas" w:eastAsiaTheme="minorEastAsia"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324088619">
      <w:bodyDiv w:val="1"/>
      <w:marLeft w:val="0"/>
      <w:marRight w:val="0"/>
      <w:marTop w:val="0"/>
      <w:marBottom w:val="0"/>
      <w:divBdr>
        <w:top w:val="none" w:sz="0" w:space="0" w:color="auto"/>
        <w:left w:val="none" w:sz="0" w:space="0" w:color="auto"/>
        <w:bottom w:val="none" w:sz="0" w:space="0" w:color="auto"/>
        <w:right w:val="none" w:sz="0" w:space="0" w:color="auto"/>
      </w:divBdr>
    </w:div>
    <w:div w:id="802623195">
      <w:bodyDiv w:val="1"/>
      <w:marLeft w:val="0"/>
      <w:marRight w:val="0"/>
      <w:marTop w:val="0"/>
      <w:marBottom w:val="0"/>
      <w:divBdr>
        <w:top w:val="none" w:sz="0" w:space="0" w:color="auto"/>
        <w:left w:val="none" w:sz="0" w:space="0" w:color="auto"/>
        <w:bottom w:val="none" w:sz="0" w:space="0" w:color="auto"/>
        <w:right w:val="none" w:sz="0" w:space="0" w:color="auto"/>
      </w:divBdr>
    </w:div>
    <w:div w:id="170205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EB75C-EFD1-4AF2-B346-6EECF5F3E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2</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HR.com</Company>
  <LinksUpToDate>false</LinksUpToDate>
  <CharactersWithSpaces>4709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basham</dc:creator>
  <cp:lastModifiedBy>Teresa Basham</cp:lastModifiedBy>
  <cp:revision>22</cp:revision>
  <cp:lastPrinted>2017-01-24T20:40:00Z</cp:lastPrinted>
  <dcterms:created xsi:type="dcterms:W3CDTF">2017-01-24T19:25:00Z</dcterms:created>
  <dcterms:modified xsi:type="dcterms:W3CDTF">2020-03-16T21:24:00Z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TC010908251033</vt:lpwstr>
  </property>
</Properties>
</file>