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86DFB" w:rsidRDefault="00A90297" w:rsidP="00E51EE6">
      <w:pPr>
        <w:pStyle w:val="Heading2"/>
        <w:jc w:val="center"/>
        <w:rPr>
          <w:sz w:val="28"/>
          <w:szCs w:val="28"/>
        </w:rPr>
      </w:pPr>
      <w:r w:rsidRPr="00286DFB">
        <w:rPr>
          <w:noProof/>
          <w:sz w:val="28"/>
          <w:szCs w:val="28"/>
        </w:rPr>
        <w:t>Promotion/</w:t>
      </w:r>
      <w:r w:rsidR="001C2279" w:rsidRPr="00286DFB">
        <w:rPr>
          <w:noProof/>
          <w:sz w:val="28"/>
          <w:szCs w:val="28"/>
        </w:rPr>
        <w:t xml:space="preserve">Hanging Allowance </w:t>
      </w:r>
      <w:r w:rsidR="0063383B" w:rsidRPr="00286DFB">
        <w:rPr>
          <w:noProof/>
          <w:sz w:val="28"/>
          <w:szCs w:val="28"/>
        </w:rPr>
        <w:t xml:space="preserve">Planning </w:t>
      </w:r>
      <w:r w:rsidR="001C2279" w:rsidRPr="00286DFB">
        <w:rPr>
          <w:noProof/>
          <w:sz w:val="28"/>
          <w:szCs w:val="28"/>
        </w:rPr>
        <w:t xml:space="preserve">&amp; Reimbursement </w:t>
      </w:r>
      <w:r w:rsidR="0063383B" w:rsidRPr="00286DFB">
        <w:rPr>
          <w:noProof/>
          <w:sz w:val="28"/>
          <w:szCs w:val="28"/>
        </w:rPr>
        <w:t>Form</w:t>
      </w:r>
    </w:p>
    <w:tbl>
      <w:tblPr>
        <w:tblW w:w="10401" w:type="dxa"/>
        <w:jc w:val="center"/>
        <w:tblLayout w:type="fixed"/>
        <w:tblCellMar>
          <w:left w:w="29" w:type="dxa"/>
          <w:right w:w="29" w:type="dxa"/>
        </w:tblCellMar>
        <w:tblLook w:val="0000"/>
      </w:tblPr>
      <w:tblGrid>
        <w:gridCol w:w="950"/>
        <w:gridCol w:w="763"/>
        <w:gridCol w:w="23"/>
        <w:gridCol w:w="21"/>
        <w:gridCol w:w="796"/>
        <w:gridCol w:w="51"/>
        <w:gridCol w:w="905"/>
        <w:gridCol w:w="360"/>
        <w:gridCol w:w="720"/>
        <w:gridCol w:w="407"/>
        <w:gridCol w:w="301"/>
        <w:gridCol w:w="100"/>
        <w:gridCol w:w="49"/>
        <w:gridCol w:w="33"/>
        <w:gridCol w:w="635"/>
        <w:gridCol w:w="142"/>
        <w:gridCol w:w="90"/>
        <w:gridCol w:w="809"/>
        <w:gridCol w:w="7"/>
        <w:gridCol w:w="117"/>
        <w:gridCol w:w="280"/>
        <w:gridCol w:w="137"/>
        <w:gridCol w:w="121"/>
        <w:gridCol w:w="187"/>
        <w:gridCol w:w="72"/>
        <w:gridCol w:w="160"/>
        <w:gridCol w:w="583"/>
        <w:gridCol w:w="137"/>
        <w:gridCol w:w="403"/>
        <w:gridCol w:w="1042"/>
      </w:tblGrid>
      <w:tr w:rsidR="00A35524" w:rsidRPr="006D779C" w:rsidTr="009E2B23">
        <w:trPr>
          <w:trHeight w:val="288"/>
          <w:jc w:val="center"/>
        </w:trPr>
        <w:tc>
          <w:tcPr>
            <w:tcW w:w="10401" w:type="dxa"/>
            <w:gridSpan w:val="30"/>
            <w:shd w:val="clear" w:color="auto" w:fill="595959"/>
            <w:vAlign w:val="center"/>
          </w:tcPr>
          <w:p w:rsidR="00A35524" w:rsidRPr="00D6155E" w:rsidRDefault="0063383B" w:rsidP="00141523">
            <w:pPr>
              <w:pStyle w:val="Heading3"/>
            </w:pPr>
            <w:r>
              <w:t>Distributor</w:t>
            </w:r>
            <w:r w:rsidR="00EF4FCD">
              <w:t>/Installer</w:t>
            </w:r>
            <w:r>
              <w:t xml:space="preserve"> Information </w:t>
            </w:r>
          </w:p>
        </w:tc>
      </w:tr>
      <w:tr w:rsidR="003A558E" w:rsidRPr="005114CE" w:rsidTr="009E2B23">
        <w:trPr>
          <w:trHeight w:val="360"/>
          <w:jc w:val="center"/>
        </w:trPr>
        <w:tc>
          <w:tcPr>
            <w:tcW w:w="1736" w:type="dxa"/>
            <w:gridSpan w:val="3"/>
            <w:vAlign w:val="bottom"/>
          </w:tcPr>
          <w:p w:rsidR="003A558E" w:rsidRPr="009C220D" w:rsidRDefault="003A558E" w:rsidP="000C3BF9">
            <w:pPr>
              <w:pStyle w:val="BodyText"/>
            </w:pPr>
            <w:r>
              <w:t>Distributor Name</w:t>
            </w:r>
            <w:r w:rsidRPr="005A6B4A">
              <w:t>:</w:t>
            </w:r>
          </w:p>
        </w:tc>
        <w:tc>
          <w:tcPr>
            <w:tcW w:w="6340" w:type="dxa"/>
            <w:gridSpan w:val="22"/>
            <w:vAlign w:val="bottom"/>
          </w:tcPr>
          <w:p w:rsidR="003A558E" w:rsidRPr="009C220D" w:rsidRDefault="00736FCC" w:rsidP="003A558E">
            <w:pPr>
              <w:pStyle w:val="FieldText"/>
            </w:pPr>
            <w:r>
              <w:fldChar w:fldCharType="begin">
                <w:ffData>
                  <w:name w:val="Text26"/>
                  <w:enabled/>
                  <w:calcOnExit w:val="0"/>
                  <w:textInput/>
                </w:ffData>
              </w:fldChar>
            </w:r>
            <w:r w:rsidR="003A558E">
              <w:instrText xml:space="preserve"> FORMTEXT </w:instrText>
            </w:r>
            <w:r>
              <w:fldChar w:fldCharType="separate"/>
            </w:r>
            <w:r w:rsidR="003A558E">
              <w:rPr>
                <w:noProof/>
              </w:rPr>
              <w:t> </w:t>
            </w:r>
            <w:r w:rsidR="003A558E">
              <w:rPr>
                <w:noProof/>
              </w:rPr>
              <w:t> </w:t>
            </w:r>
            <w:r w:rsidR="003A558E">
              <w:rPr>
                <w:noProof/>
              </w:rPr>
              <w:t> </w:t>
            </w:r>
            <w:r w:rsidR="003A558E">
              <w:rPr>
                <w:noProof/>
              </w:rPr>
              <w:t> </w:t>
            </w:r>
            <w:r w:rsidR="003A558E">
              <w:rPr>
                <w:noProof/>
              </w:rPr>
              <w:t> </w:t>
            </w:r>
            <w:r>
              <w:fldChar w:fldCharType="end"/>
            </w:r>
          </w:p>
        </w:tc>
        <w:tc>
          <w:tcPr>
            <w:tcW w:w="2325" w:type="dxa"/>
            <w:gridSpan w:val="5"/>
            <w:vAlign w:val="bottom"/>
          </w:tcPr>
          <w:p w:rsidR="003A558E" w:rsidRPr="009C220D" w:rsidRDefault="003A558E" w:rsidP="003A558E">
            <w:pPr>
              <w:pStyle w:val="FieldText"/>
            </w:pPr>
          </w:p>
        </w:tc>
      </w:tr>
      <w:tr w:rsidR="00C13D9E" w:rsidRPr="005114CE" w:rsidTr="009E2B23">
        <w:trPr>
          <w:trHeight w:val="360"/>
          <w:jc w:val="center"/>
        </w:trPr>
        <w:tc>
          <w:tcPr>
            <w:tcW w:w="1736" w:type="dxa"/>
            <w:gridSpan w:val="3"/>
            <w:vAlign w:val="bottom"/>
          </w:tcPr>
          <w:p w:rsidR="00C13D9E" w:rsidRDefault="00620E1E" w:rsidP="00BF17F9">
            <w:pPr>
              <w:pStyle w:val="BodyText"/>
            </w:pPr>
            <w:r>
              <w:t>Contact Name</w:t>
            </w:r>
            <w:r w:rsidR="00C13D9E">
              <w:t>:</w:t>
            </w:r>
          </w:p>
        </w:tc>
        <w:tc>
          <w:tcPr>
            <w:tcW w:w="3661" w:type="dxa"/>
            <w:gridSpan w:val="9"/>
            <w:tcBorders>
              <w:top w:val="single" w:sz="4" w:space="0" w:color="999999"/>
              <w:bottom w:val="single" w:sz="4" w:space="0" w:color="auto"/>
            </w:tcBorders>
            <w:vAlign w:val="bottom"/>
          </w:tcPr>
          <w:p w:rsidR="00C13D9E" w:rsidRDefault="00736FCC" w:rsidP="00692FAE">
            <w:pPr>
              <w:pStyle w:val="FieldText"/>
            </w:pPr>
            <w:r>
              <w:fldChar w:fldCharType="begin">
                <w:ffData>
                  <w:name w:val="Text2"/>
                  <w:enabled/>
                  <w:calcOnExit w:val="0"/>
                  <w:textInput/>
                </w:ffData>
              </w:fldChar>
            </w:r>
            <w:bookmarkStart w:id="0" w:name="Text2"/>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bookmarkEnd w:id="0"/>
          </w:p>
        </w:tc>
        <w:tc>
          <w:tcPr>
            <w:tcW w:w="1765" w:type="dxa"/>
            <w:gridSpan w:val="7"/>
            <w:tcBorders>
              <w:top w:val="single" w:sz="4" w:space="0" w:color="999999"/>
              <w:bottom w:val="single" w:sz="4" w:space="0" w:color="auto"/>
            </w:tcBorders>
            <w:vAlign w:val="bottom"/>
          </w:tcPr>
          <w:p w:rsidR="00C13D9E" w:rsidRPr="00C13D9E" w:rsidRDefault="00C13D9E" w:rsidP="00C13D9E">
            <w:pPr>
              <w:pStyle w:val="FieldText"/>
              <w:jc w:val="right"/>
              <w:rPr>
                <w:b w:val="0"/>
              </w:rPr>
            </w:pPr>
            <w:r w:rsidRPr="00C13D9E">
              <w:rPr>
                <w:b w:val="0"/>
              </w:rPr>
              <w:t>Installer Name</w:t>
            </w:r>
            <w:r>
              <w:rPr>
                <w:b w:val="0"/>
              </w:rPr>
              <w:t>:</w:t>
            </w:r>
          </w:p>
        </w:tc>
        <w:tc>
          <w:tcPr>
            <w:tcW w:w="3239" w:type="dxa"/>
            <w:gridSpan w:val="11"/>
            <w:tcBorders>
              <w:top w:val="single" w:sz="4" w:space="0" w:color="999999"/>
              <w:bottom w:val="single" w:sz="4" w:space="0" w:color="auto"/>
            </w:tcBorders>
            <w:vAlign w:val="bottom"/>
          </w:tcPr>
          <w:p w:rsidR="00C13D9E" w:rsidRDefault="00736FCC" w:rsidP="00692FAE">
            <w:pPr>
              <w:pStyle w:val="FieldText"/>
            </w:pPr>
            <w:r>
              <w:fldChar w:fldCharType="begin">
                <w:ffData>
                  <w:name w:val="Text2"/>
                  <w:enabled/>
                  <w:calcOnExit w:val="0"/>
                  <w:textInput/>
                </w:ffData>
              </w:fldChar>
            </w:r>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p>
        </w:tc>
      </w:tr>
      <w:tr w:rsidR="00C13D9E" w:rsidRPr="005114CE" w:rsidTr="009E2B23">
        <w:trPr>
          <w:trHeight w:val="360"/>
          <w:jc w:val="center"/>
        </w:trPr>
        <w:tc>
          <w:tcPr>
            <w:tcW w:w="1736" w:type="dxa"/>
            <w:gridSpan w:val="3"/>
            <w:vAlign w:val="bottom"/>
          </w:tcPr>
          <w:p w:rsidR="00C13D9E" w:rsidRPr="005114CE" w:rsidRDefault="00C13D9E" w:rsidP="00BF17F9">
            <w:pPr>
              <w:pStyle w:val="BodyText"/>
            </w:pPr>
            <w:r>
              <w:t>Address:</w:t>
            </w:r>
          </w:p>
        </w:tc>
        <w:tc>
          <w:tcPr>
            <w:tcW w:w="8665" w:type="dxa"/>
            <w:gridSpan w:val="27"/>
            <w:tcBorders>
              <w:top w:val="single" w:sz="4" w:space="0" w:color="auto"/>
              <w:bottom w:val="single" w:sz="4" w:space="0" w:color="auto"/>
            </w:tcBorders>
            <w:vAlign w:val="bottom"/>
          </w:tcPr>
          <w:p w:rsidR="00C13D9E" w:rsidRPr="009C220D" w:rsidRDefault="00736FCC" w:rsidP="00692FAE">
            <w:pPr>
              <w:pStyle w:val="FieldText"/>
            </w:pPr>
            <w:r>
              <w:fldChar w:fldCharType="begin">
                <w:ffData>
                  <w:name w:val="Text3"/>
                  <w:enabled/>
                  <w:calcOnExit w:val="0"/>
                  <w:textInput/>
                </w:ffData>
              </w:fldChar>
            </w:r>
            <w:bookmarkStart w:id="1" w:name="Text3"/>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bookmarkEnd w:id="1"/>
          </w:p>
        </w:tc>
      </w:tr>
      <w:tr w:rsidR="0018525D" w:rsidRPr="005114CE" w:rsidTr="009E2B23">
        <w:trPr>
          <w:trHeight w:val="360"/>
          <w:jc w:val="center"/>
        </w:trPr>
        <w:tc>
          <w:tcPr>
            <w:tcW w:w="1736" w:type="dxa"/>
            <w:gridSpan w:val="3"/>
            <w:vAlign w:val="bottom"/>
          </w:tcPr>
          <w:p w:rsidR="0018525D" w:rsidRPr="005114CE" w:rsidRDefault="0018525D" w:rsidP="00BF17F9">
            <w:pPr>
              <w:pStyle w:val="BodyText"/>
            </w:pPr>
            <w:r>
              <w:t>Promotion Dates:</w:t>
            </w:r>
          </w:p>
        </w:tc>
        <w:tc>
          <w:tcPr>
            <w:tcW w:w="3661" w:type="dxa"/>
            <w:gridSpan w:val="9"/>
            <w:tcBorders>
              <w:top w:val="single" w:sz="4" w:space="0" w:color="auto"/>
              <w:bottom w:val="single" w:sz="4" w:space="0" w:color="auto"/>
            </w:tcBorders>
            <w:vAlign w:val="bottom"/>
          </w:tcPr>
          <w:p w:rsidR="0018525D" w:rsidRPr="006C70FE" w:rsidRDefault="00736FCC" w:rsidP="000C5654">
            <w:pPr>
              <w:pStyle w:val="FieldText"/>
              <w:rPr>
                <w:b w:val="0"/>
              </w:rPr>
            </w:pPr>
            <w:r>
              <w:rPr>
                <w:b w:val="0"/>
              </w:rPr>
              <w:fldChar w:fldCharType="begin">
                <w:ffData>
                  <w:name w:val="Text4"/>
                  <w:enabled/>
                  <w:calcOnExit w:val="0"/>
                  <w:textInput>
                    <w:type w:val="date"/>
                    <w:format w:val="M/d/yyyy"/>
                  </w:textInput>
                </w:ffData>
              </w:fldChar>
            </w:r>
            <w:bookmarkStart w:id="2" w:name="Text4"/>
            <w:r w:rsidR="000C5654">
              <w:rPr>
                <w:b w:val="0"/>
              </w:rPr>
              <w:instrText xml:space="preserve"> FORMTEXT </w:instrText>
            </w:r>
            <w:r>
              <w:rPr>
                <w:b w:val="0"/>
              </w:rPr>
            </w:r>
            <w:r>
              <w:rPr>
                <w:b w:val="0"/>
              </w:rPr>
              <w:fldChar w:fldCharType="separate"/>
            </w:r>
            <w:r w:rsidR="000C5654">
              <w:rPr>
                <w:b w:val="0"/>
                <w:noProof/>
              </w:rPr>
              <w:t> </w:t>
            </w:r>
            <w:r w:rsidR="000C5654">
              <w:rPr>
                <w:b w:val="0"/>
                <w:noProof/>
              </w:rPr>
              <w:t> </w:t>
            </w:r>
            <w:r w:rsidR="000C5654">
              <w:rPr>
                <w:b w:val="0"/>
                <w:noProof/>
              </w:rPr>
              <w:t> </w:t>
            </w:r>
            <w:r w:rsidR="000C5654">
              <w:rPr>
                <w:b w:val="0"/>
                <w:noProof/>
              </w:rPr>
              <w:t> </w:t>
            </w:r>
            <w:r w:rsidR="000C5654">
              <w:rPr>
                <w:b w:val="0"/>
                <w:noProof/>
              </w:rPr>
              <w:t> </w:t>
            </w:r>
            <w:r>
              <w:rPr>
                <w:b w:val="0"/>
              </w:rPr>
              <w:fldChar w:fldCharType="end"/>
            </w:r>
            <w:bookmarkEnd w:id="2"/>
            <w:r w:rsidR="003A558E" w:rsidRPr="000C5654">
              <w:t xml:space="preserve"> through</w:t>
            </w:r>
            <w:r w:rsidR="003A558E">
              <w:rPr>
                <w:b w:val="0"/>
              </w:rPr>
              <w:t xml:space="preserve"> </w:t>
            </w:r>
            <w:r w:rsidRPr="00300E7D">
              <w:rPr>
                <w:b w:val="0"/>
              </w:rPr>
              <w:fldChar w:fldCharType="begin">
                <w:ffData>
                  <w:name w:val=""/>
                  <w:enabled/>
                  <w:calcOnExit w:val="0"/>
                  <w:textInput>
                    <w:type w:val="date"/>
                    <w:format w:val="M/d/yyyy"/>
                  </w:textInput>
                </w:ffData>
              </w:fldChar>
            </w:r>
            <w:r w:rsidR="000C5654" w:rsidRPr="00300E7D">
              <w:rPr>
                <w:b w:val="0"/>
              </w:rPr>
              <w:instrText xml:space="preserve"> FORMTEXT </w:instrText>
            </w:r>
            <w:r w:rsidRPr="00300E7D">
              <w:rPr>
                <w:b w:val="0"/>
              </w:rPr>
            </w:r>
            <w:r w:rsidRPr="00300E7D">
              <w:rPr>
                <w:b w:val="0"/>
              </w:rPr>
              <w:fldChar w:fldCharType="separate"/>
            </w:r>
            <w:r w:rsidR="000C5654" w:rsidRPr="00300E7D">
              <w:rPr>
                <w:b w:val="0"/>
                <w:noProof/>
              </w:rPr>
              <w:t> </w:t>
            </w:r>
            <w:r w:rsidR="000C5654" w:rsidRPr="00300E7D">
              <w:rPr>
                <w:b w:val="0"/>
                <w:noProof/>
              </w:rPr>
              <w:t> </w:t>
            </w:r>
            <w:r w:rsidR="000C5654" w:rsidRPr="00300E7D">
              <w:rPr>
                <w:b w:val="0"/>
                <w:noProof/>
              </w:rPr>
              <w:t> </w:t>
            </w:r>
            <w:r w:rsidR="000C5654" w:rsidRPr="00300E7D">
              <w:rPr>
                <w:b w:val="0"/>
                <w:noProof/>
              </w:rPr>
              <w:t> </w:t>
            </w:r>
            <w:r w:rsidR="000C5654" w:rsidRPr="00300E7D">
              <w:rPr>
                <w:b w:val="0"/>
                <w:noProof/>
              </w:rPr>
              <w:t> </w:t>
            </w:r>
            <w:r w:rsidRPr="00300E7D">
              <w:rPr>
                <w:b w:val="0"/>
              </w:rPr>
              <w:fldChar w:fldCharType="end"/>
            </w:r>
          </w:p>
        </w:tc>
        <w:tc>
          <w:tcPr>
            <w:tcW w:w="5004" w:type="dxa"/>
            <w:gridSpan w:val="18"/>
            <w:tcBorders>
              <w:top w:val="single" w:sz="4" w:space="0" w:color="auto"/>
              <w:bottom w:val="single" w:sz="4" w:space="0" w:color="auto"/>
            </w:tcBorders>
            <w:vAlign w:val="bottom"/>
          </w:tcPr>
          <w:p w:rsidR="0018525D" w:rsidRPr="009C220D" w:rsidRDefault="0018525D" w:rsidP="00620E1E">
            <w:pPr>
              <w:pStyle w:val="FieldText"/>
            </w:pPr>
            <w:r>
              <w:rPr>
                <w:b w:val="0"/>
              </w:rPr>
              <w:t>(</w:t>
            </w:r>
            <w:r w:rsidR="00EA5AF1">
              <w:rPr>
                <w:b w:val="0"/>
              </w:rPr>
              <w:t>9</w:t>
            </w:r>
            <w:r>
              <w:rPr>
                <w:b w:val="0"/>
              </w:rPr>
              <w:t>0</w:t>
            </w:r>
            <w:r w:rsidRPr="00271F2A">
              <w:rPr>
                <w:b w:val="0"/>
              </w:rPr>
              <w:t xml:space="preserve"> day</w:t>
            </w:r>
            <w:r w:rsidR="003A558E">
              <w:rPr>
                <w:b w:val="0"/>
              </w:rPr>
              <w:t>s</w:t>
            </w:r>
            <w:r w:rsidR="00620E1E">
              <w:rPr>
                <w:b w:val="0"/>
              </w:rPr>
              <w:t xml:space="preserve"> max, unless pre-authorized by Kutol</w:t>
            </w:r>
            <w:r w:rsidRPr="00271F2A">
              <w:rPr>
                <w:b w:val="0"/>
              </w:rPr>
              <w:t>)</w:t>
            </w:r>
          </w:p>
        </w:tc>
      </w:tr>
      <w:tr w:rsidR="00FC6556" w:rsidRPr="005114CE" w:rsidTr="009E2B23">
        <w:trPr>
          <w:trHeight w:val="360"/>
          <w:jc w:val="center"/>
        </w:trPr>
        <w:tc>
          <w:tcPr>
            <w:tcW w:w="1736" w:type="dxa"/>
            <w:gridSpan w:val="3"/>
            <w:vAlign w:val="bottom"/>
          </w:tcPr>
          <w:p w:rsidR="00FC6556" w:rsidRDefault="00FC6556" w:rsidP="00BF17F9">
            <w:pPr>
              <w:pStyle w:val="BodyText"/>
            </w:pPr>
            <w:r>
              <w:t>Kutol Sales Rep:</w:t>
            </w:r>
          </w:p>
        </w:tc>
        <w:tc>
          <w:tcPr>
            <w:tcW w:w="3260" w:type="dxa"/>
            <w:gridSpan w:val="7"/>
            <w:tcBorders>
              <w:top w:val="single" w:sz="4" w:space="0" w:color="auto"/>
              <w:bottom w:val="single" w:sz="4" w:space="0" w:color="auto"/>
            </w:tcBorders>
            <w:vAlign w:val="bottom"/>
          </w:tcPr>
          <w:p w:rsidR="00FC6556" w:rsidRPr="00FC6556" w:rsidRDefault="00736FCC" w:rsidP="00FC6556">
            <w:pPr>
              <w:pStyle w:val="FieldText"/>
              <w:rPr>
                <w:b w:val="0"/>
              </w:rPr>
            </w:pPr>
            <w:r>
              <w:rPr>
                <w:b w:val="0"/>
              </w:rPr>
              <w:fldChar w:fldCharType="begin">
                <w:ffData>
                  <w:name w:val="Text5"/>
                  <w:enabled/>
                  <w:calcOnExit w:val="0"/>
                  <w:textInput/>
                </w:ffData>
              </w:fldChar>
            </w:r>
            <w:bookmarkStart w:id="3" w:name="Text5"/>
            <w:r w:rsidR="003A367C">
              <w:rPr>
                <w:b w:val="0"/>
              </w:rPr>
              <w:instrText xml:space="preserve"> FORMTEXT </w:instrText>
            </w:r>
            <w:r>
              <w:rPr>
                <w:b w:val="0"/>
              </w:rPr>
            </w:r>
            <w:r>
              <w:rPr>
                <w:b w:val="0"/>
              </w:rPr>
              <w:fldChar w:fldCharType="separate"/>
            </w:r>
            <w:r w:rsidR="003A367C">
              <w:rPr>
                <w:b w:val="0"/>
                <w:noProof/>
              </w:rPr>
              <w:t> </w:t>
            </w:r>
            <w:r w:rsidR="003A367C">
              <w:rPr>
                <w:b w:val="0"/>
                <w:noProof/>
              </w:rPr>
              <w:t> </w:t>
            </w:r>
            <w:r w:rsidR="003A367C">
              <w:rPr>
                <w:b w:val="0"/>
                <w:noProof/>
              </w:rPr>
              <w:t> </w:t>
            </w:r>
            <w:r w:rsidR="003A367C">
              <w:rPr>
                <w:b w:val="0"/>
                <w:noProof/>
              </w:rPr>
              <w:t> </w:t>
            </w:r>
            <w:r w:rsidR="003A367C">
              <w:rPr>
                <w:b w:val="0"/>
                <w:noProof/>
              </w:rPr>
              <w:t> </w:t>
            </w:r>
            <w:r>
              <w:rPr>
                <w:b w:val="0"/>
              </w:rPr>
              <w:fldChar w:fldCharType="end"/>
            </w:r>
            <w:bookmarkEnd w:id="3"/>
          </w:p>
        </w:tc>
        <w:tc>
          <w:tcPr>
            <w:tcW w:w="2159" w:type="dxa"/>
            <w:gridSpan w:val="8"/>
            <w:tcBorders>
              <w:top w:val="single" w:sz="4" w:space="0" w:color="auto"/>
            </w:tcBorders>
            <w:vAlign w:val="bottom"/>
          </w:tcPr>
          <w:p w:rsidR="00FC6556" w:rsidRPr="00FC6556" w:rsidRDefault="00FC6556" w:rsidP="00166212">
            <w:pPr>
              <w:pStyle w:val="FieldText"/>
              <w:rPr>
                <w:b w:val="0"/>
              </w:rPr>
            </w:pPr>
            <w:r w:rsidRPr="00FC6556">
              <w:rPr>
                <w:b w:val="0"/>
              </w:rPr>
              <w:t>Rep. Company Name:</w:t>
            </w:r>
          </w:p>
        </w:tc>
        <w:tc>
          <w:tcPr>
            <w:tcW w:w="3246" w:type="dxa"/>
            <w:gridSpan w:val="12"/>
            <w:tcBorders>
              <w:top w:val="single" w:sz="4" w:space="0" w:color="auto"/>
              <w:bottom w:val="single" w:sz="4" w:space="0" w:color="auto"/>
            </w:tcBorders>
            <w:vAlign w:val="bottom"/>
          </w:tcPr>
          <w:p w:rsidR="00FC6556" w:rsidRPr="006C70FE" w:rsidRDefault="00736FCC" w:rsidP="00166212">
            <w:pPr>
              <w:pStyle w:val="FieldText"/>
              <w:rPr>
                <w:b w:val="0"/>
              </w:rPr>
            </w:pPr>
            <w:r w:rsidRPr="006C70FE">
              <w:rPr>
                <w:b w:val="0"/>
              </w:rPr>
              <w:fldChar w:fldCharType="begin">
                <w:ffData>
                  <w:name w:val="Text6"/>
                  <w:enabled/>
                  <w:calcOnExit w:val="0"/>
                  <w:textInput/>
                </w:ffData>
              </w:fldChar>
            </w:r>
            <w:bookmarkStart w:id="4" w:name="Text6"/>
            <w:r w:rsidR="003A367C" w:rsidRPr="006C70FE">
              <w:rPr>
                <w:b w:val="0"/>
              </w:rPr>
              <w:instrText xml:space="preserve"> FORMTEXT </w:instrText>
            </w:r>
            <w:r w:rsidRPr="006C70FE">
              <w:rPr>
                <w:b w:val="0"/>
              </w:rPr>
            </w:r>
            <w:r w:rsidRPr="006C70FE">
              <w:rPr>
                <w:b w:val="0"/>
              </w:rPr>
              <w:fldChar w:fldCharType="separate"/>
            </w:r>
            <w:r w:rsidR="003A367C" w:rsidRPr="006C70FE">
              <w:rPr>
                <w:b w:val="0"/>
                <w:noProof/>
              </w:rPr>
              <w:t> </w:t>
            </w:r>
            <w:r w:rsidR="003A367C" w:rsidRPr="006C70FE">
              <w:rPr>
                <w:b w:val="0"/>
                <w:noProof/>
              </w:rPr>
              <w:t> </w:t>
            </w:r>
            <w:r w:rsidR="003A367C" w:rsidRPr="006C70FE">
              <w:rPr>
                <w:b w:val="0"/>
                <w:noProof/>
              </w:rPr>
              <w:t> </w:t>
            </w:r>
            <w:r w:rsidR="003A367C" w:rsidRPr="006C70FE">
              <w:rPr>
                <w:b w:val="0"/>
                <w:noProof/>
              </w:rPr>
              <w:t> </w:t>
            </w:r>
            <w:r w:rsidR="003A367C" w:rsidRPr="006C70FE">
              <w:rPr>
                <w:b w:val="0"/>
                <w:noProof/>
              </w:rPr>
              <w:t> </w:t>
            </w:r>
            <w:r w:rsidRPr="006C70FE">
              <w:rPr>
                <w:b w:val="0"/>
              </w:rPr>
              <w:fldChar w:fldCharType="end"/>
            </w:r>
            <w:bookmarkEnd w:id="4"/>
          </w:p>
        </w:tc>
      </w:tr>
      <w:tr w:rsidR="00CC1B39" w:rsidRPr="005114CE" w:rsidTr="008F4976">
        <w:trPr>
          <w:trHeight w:val="360"/>
          <w:jc w:val="center"/>
        </w:trPr>
        <w:tc>
          <w:tcPr>
            <w:tcW w:w="2553" w:type="dxa"/>
            <w:gridSpan w:val="5"/>
            <w:vAlign w:val="bottom"/>
          </w:tcPr>
          <w:p w:rsidR="00CC1B39" w:rsidRDefault="00CC1B39" w:rsidP="001435EC">
            <w:pPr>
              <w:pStyle w:val="BodyText"/>
              <w:jc w:val="left"/>
            </w:pPr>
            <w:r>
              <w:t>Proposed Sales Meeting Date:</w:t>
            </w:r>
          </w:p>
        </w:tc>
        <w:tc>
          <w:tcPr>
            <w:tcW w:w="956" w:type="dxa"/>
            <w:gridSpan w:val="2"/>
            <w:tcBorders>
              <w:top w:val="single" w:sz="4" w:space="0" w:color="999999"/>
              <w:bottom w:val="single" w:sz="4" w:space="0" w:color="auto"/>
            </w:tcBorders>
            <w:vAlign w:val="bottom"/>
          </w:tcPr>
          <w:p w:rsidR="00CC1B39" w:rsidRPr="000C5654" w:rsidRDefault="00736FCC" w:rsidP="000C5654">
            <w:pPr>
              <w:pStyle w:val="FieldText"/>
              <w:rPr>
                <w:b w:val="0"/>
              </w:rPr>
            </w:pPr>
            <w:r w:rsidRPr="000C5654">
              <w:rPr>
                <w:b w:val="0"/>
              </w:rPr>
              <w:fldChar w:fldCharType="begin">
                <w:ffData>
                  <w:name w:val="Text7"/>
                  <w:enabled/>
                  <w:calcOnExit w:val="0"/>
                  <w:textInput>
                    <w:type w:val="date"/>
                    <w:format w:val="M/d/yyyy"/>
                  </w:textInput>
                </w:ffData>
              </w:fldChar>
            </w:r>
            <w:bookmarkStart w:id="5" w:name="Text7"/>
            <w:r w:rsidR="000C5654" w:rsidRPr="000C5654">
              <w:rPr>
                <w:b w:val="0"/>
              </w:rPr>
              <w:instrText xml:space="preserve"> FORMTEXT </w:instrText>
            </w:r>
            <w:r w:rsidRPr="000C5654">
              <w:rPr>
                <w:b w:val="0"/>
              </w:rPr>
            </w:r>
            <w:r w:rsidRPr="000C5654">
              <w:rPr>
                <w:b w:val="0"/>
              </w:rPr>
              <w:fldChar w:fldCharType="separate"/>
            </w:r>
            <w:r w:rsidR="000C5654" w:rsidRPr="000C5654">
              <w:rPr>
                <w:b w:val="0"/>
              </w:rPr>
              <w:t> </w:t>
            </w:r>
            <w:r w:rsidR="000C5654" w:rsidRPr="000C5654">
              <w:rPr>
                <w:b w:val="0"/>
              </w:rPr>
              <w:t> </w:t>
            </w:r>
            <w:r w:rsidR="000C5654" w:rsidRPr="000C5654">
              <w:rPr>
                <w:b w:val="0"/>
              </w:rPr>
              <w:t> </w:t>
            </w:r>
            <w:r w:rsidR="000C5654" w:rsidRPr="000C5654">
              <w:rPr>
                <w:b w:val="0"/>
              </w:rPr>
              <w:t> </w:t>
            </w:r>
            <w:r w:rsidR="000C5654" w:rsidRPr="000C5654">
              <w:rPr>
                <w:b w:val="0"/>
              </w:rPr>
              <w:t> </w:t>
            </w:r>
            <w:r w:rsidRPr="000C5654">
              <w:rPr>
                <w:b w:val="0"/>
              </w:rPr>
              <w:fldChar w:fldCharType="end"/>
            </w:r>
            <w:bookmarkEnd w:id="5"/>
          </w:p>
        </w:tc>
        <w:tc>
          <w:tcPr>
            <w:tcW w:w="1080" w:type="dxa"/>
            <w:gridSpan w:val="2"/>
            <w:vAlign w:val="bottom"/>
          </w:tcPr>
          <w:p w:rsidR="00CC1B39" w:rsidRPr="005A6B4A" w:rsidRDefault="00CC1B39" w:rsidP="003A558E">
            <w:pPr>
              <w:pStyle w:val="StyleFieldTextNotBold"/>
            </w:pPr>
            <w:r>
              <w:t># of DSR’s</w:t>
            </w:r>
            <w:r w:rsidR="003A558E">
              <w:t>:</w:t>
            </w:r>
          </w:p>
        </w:tc>
        <w:tc>
          <w:tcPr>
            <w:tcW w:w="407" w:type="dxa"/>
            <w:tcBorders>
              <w:bottom w:val="single" w:sz="4" w:space="0" w:color="auto"/>
            </w:tcBorders>
            <w:vAlign w:val="bottom"/>
          </w:tcPr>
          <w:p w:rsidR="00CC1B39" w:rsidRPr="008F4976" w:rsidRDefault="00736FCC" w:rsidP="000C5654">
            <w:pPr>
              <w:pStyle w:val="FieldText"/>
              <w:rPr>
                <w:b w:val="0"/>
              </w:rPr>
            </w:pPr>
            <w:r w:rsidRPr="008F4976">
              <w:rPr>
                <w:b w:val="0"/>
              </w:rPr>
              <w:fldChar w:fldCharType="begin">
                <w:ffData>
                  <w:name w:val="Text8"/>
                  <w:enabled/>
                  <w:calcOnExit w:val="0"/>
                  <w:textInput>
                    <w:type w:val="number"/>
                    <w:maxLength w:val="3"/>
                  </w:textInput>
                </w:ffData>
              </w:fldChar>
            </w:r>
            <w:bookmarkStart w:id="6" w:name="Text8"/>
            <w:r w:rsidR="000C5654" w:rsidRPr="008F4976">
              <w:rPr>
                <w:b w:val="0"/>
              </w:rPr>
              <w:instrText xml:space="preserve"> FORMTEXT </w:instrText>
            </w:r>
            <w:r w:rsidRPr="008F4976">
              <w:rPr>
                <w:b w:val="0"/>
              </w:rPr>
            </w:r>
            <w:r w:rsidRPr="008F4976">
              <w:rPr>
                <w:b w:val="0"/>
              </w:rPr>
              <w:fldChar w:fldCharType="separate"/>
            </w:r>
            <w:r w:rsidR="000C5654" w:rsidRPr="008F4976">
              <w:rPr>
                <w:b w:val="0"/>
                <w:noProof/>
              </w:rPr>
              <w:t> </w:t>
            </w:r>
            <w:r w:rsidR="000C5654" w:rsidRPr="008F4976">
              <w:rPr>
                <w:b w:val="0"/>
                <w:noProof/>
              </w:rPr>
              <w:t> </w:t>
            </w:r>
            <w:r w:rsidR="000C5654" w:rsidRPr="008F4976">
              <w:rPr>
                <w:b w:val="0"/>
                <w:noProof/>
              </w:rPr>
              <w:t> </w:t>
            </w:r>
            <w:r w:rsidRPr="008F4976">
              <w:rPr>
                <w:b w:val="0"/>
              </w:rPr>
              <w:fldChar w:fldCharType="end"/>
            </w:r>
            <w:bookmarkEnd w:id="6"/>
          </w:p>
        </w:tc>
        <w:tc>
          <w:tcPr>
            <w:tcW w:w="3823" w:type="dxa"/>
            <w:gridSpan w:val="17"/>
            <w:vAlign w:val="bottom"/>
          </w:tcPr>
          <w:p w:rsidR="00CC1B39" w:rsidRDefault="00CC1B39" w:rsidP="009E2B23">
            <w:pPr>
              <w:pStyle w:val="FieldText"/>
            </w:pPr>
            <w:r w:rsidRPr="001435EC">
              <w:rPr>
                <w:b w:val="0"/>
              </w:rPr>
              <w:t>Samples/Literature Ordered:</w:t>
            </w:r>
            <w:r>
              <w:rPr>
                <w:b w:val="0"/>
              </w:rPr>
              <w:t xml:space="preserve"> </w:t>
            </w:r>
            <w:r w:rsidRPr="00FC6556">
              <w:rPr>
                <w:b w:val="0"/>
                <w:sz w:val="22"/>
                <w:szCs w:val="22"/>
              </w:rPr>
              <w:t xml:space="preserve">Yes </w:t>
            </w:r>
            <w:bookmarkStart w:id="7" w:name="Check1"/>
            <w:r w:rsidR="00736FCC" w:rsidRPr="00FC6556">
              <w:rPr>
                <w:b w:val="0"/>
                <w:sz w:val="22"/>
                <w:szCs w:val="22"/>
              </w:rPr>
              <w:fldChar w:fldCharType="begin">
                <w:ffData>
                  <w:name w:val="Check1"/>
                  <w:enabled/>
                  <w:calcOnExit w:val="0"/>
                  <w:checkBox>
                    <w:sizeAuto/>
                    <w:default w:val="0"/>
                  </w:checkBox>
                </w:ffData>
              </w:fldChar>
            </w:r>
            <w:r w:rsidRPr="00FC6556">
              <w:rPr>
                <w:b w:val="0"/>
                <w:sz w:val="22"/>
                <w:szCs w:val="22"/>
              </w:rPr>
              <w:instrText xml:space="preserve"> FORMCHECKBOX </w:instrText>
            </w:r>
            <w:r w:rsidR="00736FCC">
              <w:rPr>
                <w:b w:val="0"/>
                <w:sz w:val="22"/>
                <w:szCs w:val="22"/>
              </w:rPr>
            </w:r>
            <w:r w:rsidR="00736FCC">
              <w:rPr>
                <w:b w:val="0"/>
                <w:sz w:val="22"/>
                <w:szCs w:val="22"/>
              </w:rPr>
              <w:fldChar w:fldCharType="separate"/>
            </w:r>
            <w:r w:rsidR="00736FCC" w:rsidRPr="00FC6556">
              <w:rPr>
                <w:b w:val="0"/>
                <w:sz w:val="22"/>
                <w:szCs w:val="22"/>
              </w:rPr>
              <w:fldChar w:fldCharType="end"/>
            </w:r>
            <w:bookmarkEnd w:id="7"/>
            <w:r>
              <w:rPr>
                <w:b w:val="0"/>
                <w:sz w:val="22"/>
                <w:szCs w:val="22"/>
              </w:rPr>
              <w:t xml:space="preserve"> </w:t>
            </w:r>
            <w:r w:rsidRPr="00FC6556">
              <w:rPr>
                <w:b w:val="0"/>
                <w:sz w:val="22"/>
                <w:szCs w:val="22"/>
              </w:rPr>
              <w:t>No</w:t>
            </w:r>
            <w:r>
              <w:rPr>
                <w:b w:val="0"/>
                <w:sz w:val="22"/>
                <w:szCs w:val="22"/>
              </w:rPr>
              <w:t xml:space="preserve"> </w:t>
            </w:r>
            <w:r w:rsidR="00736FCC" w:rsidRPr="00FC6556">
              <w:rPr>
                <w:b w:val="0"/>
                <w:sz w:val="22"/>
                <w:szCs w:val="22"/>
              </w:rPr>
              <w:fldChar w:fldCharType="begin">
                <w:ffData>
                  <w:name w:val="Check2"/>
                  <w:enabled/>
                  <w:calcOnExit w:val="0"/>
                  <w:checkBox>
                    <w:sizeAuto/>
                    <w:default w:val="0"/>
                  </w:checkBox>
                </w:ffData>
              </w:fldChar>
            </w:r>
            <w:bookmarkStart w:id="8" w:name="Check2"/>
            <w:r w:rsidRPr="00FC6556">
              <w:rPr>
                <w:b w:val="0"/>
                <w:sz w:val="22"/>
                <w:szCs w:val="22"/>
              </w:rPr>
              <w:instrText xml:space="preserve"> FORMCHECKBOX </w:instrText>
            </w:r>
            <w:r w:rsidR="00736FCC">
              <w:rPr>
                <w:b w:val="0"/>
                <w:sz w:val="22"/>
                <w:szCs w:val="22"/>
              </w:rPr>
            </w:r>
            <w:r w:rsidR="00736FCC">
              <w:rPr>
                <w:b w:val="0"/>
                <w:sz w:val="22"/>
                <w:szCs w:val="22"/>
              </w:rPr>
              <w:fldChar w:fldCharType="separate"/>
            </w:r>
            <w:r w:rsidR="00736FCC" w:rsidRPr="00FC6556">
              <w:rPr>
                <w:b w:val="0"/>
                <w:sz w:val="22"/>
                <w:szCs w:val="22"/>
              </w:rPr>
              <w:fldChar w:fldCharType="end"/>
            </w:r>
            <w:bookmarkEnd w:id="8"/>
          </w:p>
        </w:tc>
        <w:tc>
          <w:tcPr>
            <w:tcW w:w="540" w:type="dxa"/>
            <w:gridSpan w:val="2"/>
            <w:vAlign w:val="bottom"/>
          </w:tcPr>
          <w:p w:rsidR="00CC1B39" w:rsidRPr="001435EC" w:rsidRDefault="00CC1B39" w:rsidP="009E2B23">
            <w:pPr>
              <w:pStyle w:val="FieldText"/>
              <w:rPr>
                <w:b w:val="0"/>
              </w:rPr>
            </w:pPr>
            <w:r w:rsidRPr="001435EC">
              <w:rPr>
                <w:b w:val="0"/>
              </w:rPr>
              <w:t>Date:</w:t>
            </w:r>
          </w:p>
        </w:tc>
        <w:tc>
          <w:tcPr>
            <w:tcW w:w="1042" w:type="dxa"/>
            <w:tcBorders>
              <w:bottom w:val="single" w:sz="4" w:space="0" w:color="auto"/>
            </w:tcBorders>
            <w:vAlign w:val="bottom"/>
          </w:tcPr>
          <w:p w:rsidR="00CC1B39" w:rsidRPr="008F4976" w:rsidRDefault="00736FCC" w:rsidP="000C5654">
            <w:pPr>
              <w:pStyle w:val="FieldText"/>
              <w:rPr>
                <w:b w:val="0"/>
              </w:rPr>
            </w:pPr>
            <w:r w:rsidRPr="008F4976">
              <w:rPr>
                <w:b w:val="0"/>
              </w:rPr>
              <w:fldChar w:fldCharType="begin">
                <w:ffData>
                  <w:name w:val=""/>
                  <w:enabled/>
                  <w:calcOnExit w:val="0"/>
                  <w:textInput>
                    <w:type w:val="date"/>
                    <w:format w:val="M/d/yyyy"/>
                  </w:textInput>
                </w:ffData>
              </w:fldChar>
            </w:r>
            <w:r w:rsidR="000C5654" w:rsidRPr="008F4976">
              <w:rPr>
                <w:b w:val="0"/>
              </w:rPr>
              <w:instrText xml:space="preserve"> FORMTEXT </w:instrText>
            </w:r>
            <w:r w:rsidRPr="008F4976">
              <w:rPr>
                <w:b w:val="0"/>
              </w:rPr>
            </w:r>
            <w:r w:rsidRPr="008F4976">
              <w:rPr>
                <w:b w:val="0"/>
              </w:rPr>
              <w:fldChar w:fldCharType="separate"/>
            </w:r>
            <w:r w:rsidR="000C5654" w:rsidRPr="008F4976">
              <w:rPr>
                <w:b w:val="0"/>
              </w:rPr>
              <w:t> </w:t>
            </w:r>
            <w:r w:rsidR="000C5654" w:rsidRPr="008F4976">
              <w:rPr>
                <w:b w:val="0"/>
              </w:rPr>
              <w:t> </w:t>
            </w:r>
            <w:r w:rsidR="000C5654" w:rsidRPr="008F4976">
              <w:rPr>
                <w:b w:val="0"/>
              </w:rPr>
              <w:t> </w:t>
            </w:r>
            <w:r w:rsidR="000C5654" w:rsidRPr="008F4976">
              <w:rPr>
                <w:b w:val="0"/>
              </w:rPr>
              <w:t> </w:t>
            </w:r>
            <w:r w:rsidR="000C5654" w:rsidRPr="008F4976">
              <w:rPr>
                <w:b w:val="0"/>
              </w:rPr>
              <w:t> </w:t>
            </w:r>
            <w:r w:rsidRPr="008F4976">
              <w:rPr>
                <w:b w:val="0"/>
              </w:rPr>
              <w:fldChar w:fldCharType="end"/>
            </w:r>
          </w:p>
        </w:tc>
      </w:tr>
      <w:tr w:rsidR="00BF17F9" w:rsidRPr="00613129" w:rsidTr="009E2B23">
        <w:trPr>
          <w:trHeight w:hRule="exact" w:val="90"/>
          <w:jc w:val="center"/>
        </w:trPr>
        <w:tc>
          <w:tcPr>
            <w:tcW w:w="10401" w:type="dxa"/>
            <w:gridSpan w:val="30"/>
            <w:vAlign w:val="bottom"/>
          </w:tcPr>
          <w:p w:rsidR="00BF17F9" w:rsidRPr="001C2279" w:rsidRDefault="00BF17F9" w:rsidP="00311CD9">
            <w:pPr>
              <w:pStyle w:val="BodyText"/>
              <w:rPr>
                <w:sz w:val="6"/>
                <w:szCs w:val="6"/>
              </w:rPr>
            </w:pPr>
          </w:p>
        </w:tc>
      </w:tr>
      <w:tr w:rsidR="00BF17F9" w:rsidRPr="006D779C" w:rsidTr="009E2B23">
        <w:trPr>
          <w:trHeight w:val="288"/>
          <w:jc w:val="center"/>
        </w:trPr>
        <w:tc>
          <w:tcPr>
            <w:tcW w:w="10401" w:type="dxa"/>
            <w:gridSpan w:val="30"/>
            <w:shd w:val="clear" w:color="auto" w:fill="595959"/>
            <w:vAlign w:val="center"/>
          </w:tcPr>
          <w:p w:rsidR="00BF17F9" w:rsidRPr="006D779C" w:rsidRDefault="00271F2A" w:rsidP="00D6155E">
            <w:pPr>
              <w:pStyle w:val="Heading3"/>
            </w:pPr>
            <w:r>
              <w:t>Targeted End Users</w:t>
            </w:r>
          </w:p>
        </w:tc>
      </w:tr>
      <w:tr w:rsidR="001F2D88" w:rsidRPr="005114CE" w:rsidTr="009E2B23">
        <w:trPr>
          <w:trHeight w:val="333"/>
          <w:jc w:val="center"/>
        </w:trPr>
        <w:tc>
          <w:tcPr>
            <w:tcW w:w="5297" w:type="dxa"/>
            <w:gridSpan w:val="11"/>
            <w:tcBorders>
              <w:bottom w:val="single" w:sz="4" w:space="0" w:color="auto"/>
            </w:tcBorders>
            <w:vAlign w:val="bottom"/>
          </w:tcPr>
          <w:p w:rsidR="001F2D88" w:rsidRPr="00B82B35" w:rsidRDefault="001F2D88" w:rsidP="00B82B35">
            <w:pPr>
              <w:pStyle w:val="BodyText"/>
              <w:jc w:val="left"/>
              <w:rPr>
                <w:sz w:val="6"/>
                <w:szCs w:val="6"/>
              </w:rPr>
            </w:pPr>
            <w:r>
              <w:t>End User Name:</w:t>
            </w:r>
          </w:p>
        </w:tc>
        <w:tc>
          <w:tcPr>
            <w:tcW w:w="2520" w:type="dxa"/>
            <w:gridSpan w:val="12"/>
            <w:tcBorders>
              <w:bottom w:val="single" w:sz="4" w:space="0" w:color="auto"/>
            </w:tcBorders>
            <w:vAlign w:val="bottom"/>
          </w:tcPr>
          <w:p w:rsidR="001F2D88" w:rsidRPr="009C220D" w:rsidRDefault="001F2D88" w:rsidP="001F2D88">
            <w:pPr>
              <w:pStyle w:val="FieldText"/>
              <w:ind w:right="-25"/>
            </w:pPr>
            <w:r w:rsidRPr="00271F2A">
              <w:rPr>
                <w:b w:val="0"/>
              </w:rPr>
              <w:t>Estimated # of Dispensers:</w:t>
            </w:r>
          </w:p>
        </w:tc>
        <w:tc>
          <w:tcPr>
            <w:tcW w:w="2584" w:type="dxa"/>
            <w:gridSpan w:val="7"/>
            <w:tcBorders>
              <w:bottom w:val="single" w:sz="4" w:space="0" w:color="auto"/>
            </w:tcBorders>
            <w:vAlign w:val="bottom"/>
          </w:tcPr>
          <w:p w:rsidR="001F2D88" w:rsidRPr="00141523" w:rsidRDefault="001F2D88" w:rsidP="001F2D88">
            <w:pPr>
              <w:pStyle w:val="FieldText"/>
              <w:rPr>
                <w:b w:val="0"/>
              </w:rPr>
            </w:pPr>
            <w:r w:rsidRPr="00141523">
              <w:rPr>
                <w:b w:val="0"/>
              </w:rPr>
              <w:t>Actual # of Dispensers:</w:t>
            </w:r>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9"/>
                  <w:enabled/>
                  <w:calcOnExit w:val="0"/>
                  <w:textInput/>
                </w:ffData>
              </w:fldChar>
            </w:r>
            <w:bookmarkStart w:id="9" w:name="Text9"/>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9"/>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4"/>
                  <w:enabled/>
                  <w:calcOnExit w:val="0"/>
                  <w:textInput/>
                </w:ffData>
              </w:fldChar>
            </w:r>
            <w:bookmarkStart w:id="10" w:name="Text14"/>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0"/>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0"/>
                  <w:enabled/>
                  <w:calcOnExit w:val="0"/>
                  <w:textInput/>
                </w:ffData>
              </w:fldChar>
            </w:r>
            <w:bookmarkStart w:id="11" w:name="Text20"/>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1"/>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0"/>
                  <w:enabled/>
                  <w:calcOnExit w:val="0"/>
                  <w:textInput/>
                </w:ffData>
              </w:fldChar>
            </w:r>
            <w:bookmarkStart w:id="12" w:name="Text10"/>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2"/>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5"/>
                  <w:enabled/>
                  <w:calcOnExit w:val="0"/>
                  <w:textInput/>
                </w:ffData>
              </w:fldChar>
            </w:r>
            <w:bookmarkStart w:id="13" w:name="Text15"/>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3"/>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1"/>
                  <w:enabled/>
                  <w:calcOnExit w:val="0"/>
                  <w:textInput/>
                </w:ffData>
              </w:fldChar>
            </w:r>
            <w:bookmarkStart w:id="14" w:name="Text21"/>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4"/>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1"/>
                  <w:enabled/>
                  <w:calcOnExit w:val="0"/>
                  <w:textInput/>
                </w:ffData>
              </w:fldChar>
            </w:r>
            <w:bookmarkStart w:id="15" w:name="Text11"/>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5"/>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6"/>
                  <w:enabled/>
                  <w:calcOnExit w:val="0"/>
                  <w:textInput/>
                </w:ffData>
              </w:fldChar>
            </w:r>
            <w:bookmarkStart w:id="16" w:name="Text16"/>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6"/>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2"/>
                  <w:enabled/>
                  <w:calcOnExit w:val="0"/>
                  <w:textInput/>
                </w:ffData>
              </w:fldChar>
            </w:r>
            <w:bookmarkStart w:id="17" w:name="Text22"/>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7"/>
          </w:p>
        </w:tc>
      </w:tr>
      <w:tr w:rsidR="001F2D88" w:rsidRPr="005114CE" w:rsidTr="009E2B23">
        <w:trPr>
          <w:trHeight w:val="368"/>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2"/>
                  <w:enabled/>
                  <w:calcOnExit w:val="0"/>
                  <w:textInput/>
                </w:ffData>
              </w:fldChar>
            </w:r>
            <w:bookmarkStart w:id="18" w:name="Text12"/>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8"/>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7"/>
                  <w:enabled/>
                  <w:calcOnExit w:val="0"/>
                  <w:textInput/>
                </w:ffData>
              </w:fldChar>
            </w:r>
            <w:bookmarkStart w:id="19" w:name="Text17"/>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9"/>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3"/>
                  <w:enabled/>
                  <w:calcOnExit w:val="0"/>
                  <w:textInput/>
                </w:ffData>
              </w:fldChar>
            </w:r>
            <w:bookmarkStart w:id="20" w:name="Text23"/>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0"/>
          </w:p>
        </w:tc>
      </w:tr>
      <w:tr w:rsidR="001F2D88" w:rsidRPr="005114CE" w:rsidTr="009E2B23">
        <w:trPr>
          <w:trHeight w:val="431"/>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3"/>
                  <w:enabled/>
                  <w:calcOnExit w:val="0"/>
                  <w:textInput/>
                </w:ffData>
              </w:fldChar>
            </w:r>
            <w:bookmarkStart w:id="21" w:name="Text13"/>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1"/>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8"/>
                  <w:enabled/>
                  <w:calcOnExit w:val="0"/>
                  <w:textInput/>
                </w:ffData>
              </w:fldChar>
            </w:r>
            <w:bookmarkStart w:id="22" w:name="Text18"/>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2"/>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4"/>
                  <w:enabled/>
                  <w:calcOnExit w:val="0"/>
                  <w:textInput/>
                </w:ffData>
              </w:fldChar>
            </w:r>
            <w:bookmarkStart w:id="23" w:name="Text24"/>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3"/>
          </w:p>
        </w:tc>
      </w:tr>
      <w:tr w:rsidR="001F2D88" w:rsidRPr="005114CE" w:rsidTr="009E2B23">
        <w:trPr>
          <w:trHeight w:val="360"/>
          <w:jc w:val="center"/>
        </w:trPr>
        <w:tc>
          <w:tcPr>
            <w:tcW w:w="5297" w:type="dxa"/>
            <w:gridSpan w:val="11"/>
            <w:tcBorders>
              <w:top w:val="single" w:sz="4" w:space="0" w:color="auto"/>
              <w:right w:val="single" w:sz="4" w:space="0" w:color="auto"/>
            </w:tcBorders>
            <w:vAlign w:val="bottom"/>
          </w:tcPr>
          <w:p w:rsidR="001F2D88" w:rsidRPr="001F2D88" w:rsidRDefault="001F2D88" w:rsidP="001F2D88">
            <w:pPr>
              <w:pStyle w:val="BodyText"/>
              <w:rPr>
                <w:szCs w:val="18"/>
              </w:rPr>
            </w:pPr>
            <w:r w:rsidRPr="001F2D88">
              <w:rPr>
                <w:szCs w:val="18"/>
              </w:rPr>
              <w:t>Totals:</w:t>
            </w:r>
          </w:p>
        </w:tc>
        <w:tc>
          <w:tcPr>
            <w:tcW w:w="2520" w:type="dxa"/>
            <w:gridSpan w:val="12"/>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19"/>
                  <w:enabled/>
                  <w:calcOnExit w:val="0"/>
                  <w:textInput/>
                </w:ffData>
              </w:fldChar>
            </w:r>
            <w:bookmarkStart w:id="24" w:name="Text19"/>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4"/>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736FCC" w:rsidP="00B82B35">
            <w:pPr>
              <w:pStyle w:val="BodyText"/>
              <w:jc w:val="left"/>
              <w:rPr>
                <w:szCs w:val="18"/>
              </w:rPr>
            </w:pPr>
            <w:r>
              <w:rPr>
                <w:szCs w:val="18"/>
              </w:rPr>
              <w:fldChar w:fldCharType="begin">
                <w:ffData>
                  <w:name w:val="Text25"/>
                  <w:enabled/>
                  <w:calcOnExit w:val="0"/>
                  <w:textInput/>
                </w:ffData>
              </w:fldChar>
            </w:r>
            <w:bookmarkStart w:id="25" w:name="Text25"/>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5"/>
          </w:p>
        </w:tc>
      </w:tr>
      <w:tr w:rsidR="001F2D88" w:rsidRPr="005114CE" w:rsidTr="009E2B23">
        <w:trPr>
          <w:trHeight w:val="58"/>
          <w:jc w:val="center"/>
        </w:trPr>
        <w:tc>
          <w:tcPr>
            <w:tcW w:w="10401" w:type="dxa"/>
            <w:gridSpan w:val="30"/>
            <w:vAlign w:val="bottom"/>
          </w:tcPr>
          <w:p w:rsidR="001F2D88" w:rsidRPr="00CC1B39" w:rsidRDefault="001F2D88" w:rsidP="00B82B35">
            <w:pPr>
              <w:pStyle w:val="BodyText"/>
              <w:jc w:val="left"/>
              <w:rPr>
                <w:sz w:val="2"/>
                <w:szCs w:val="2"/>
              </w:rPr>
            </w:pPr>
          </w:p>
        </w:tc>
      </w:tr>
      <w:tr w:rsidR="001F2D88" w:rsidRPr="005114CE" w:rsidTr="009E2B23">
        <w:trPr>
          <w:trHeight w:val="288"/>
          <w:jc w:val="center"/>
        </w:trPr>
        <w:tc>
          <w:tcPr>
            <w:tcW w:w="10401" w:type="dxa"/>
            <w:gridSpan w:val="30"/>
            <w:shd w:val="clear" w:color="auto" w:fill="595959"/>
            <w:vAlign w:val="center"/>
          </w:tcPr>
          <w:p w:rsidR="001F2D88" w:rsidRPr="005114CE" w:rsidRDefault="00CC1B39" w:rsidP="0033501D">
            <w:pPr>
              <w:pStyle w:val="Heading3"/>
            </w:pPr>
            <w:r>
              <w:t>KUTOL SIGNATURE FOR PROMOTION APPROVAL</w:t>
            </w:r>
          </w:p>
        </w:tc>
      </w:tr>
      <w:tr w:rsidR="001F2D88" w:rsidRPr="00613129" w:rsidTr="009E2B23">
        <w:trPr>
          <w:trHeight w:hRule="exact" w:val="80"/>
          <w:jc w:val="center"/>
        </w:trPr>
        <w:tc>
          <w:tcPr>
            <w:tcW w:w="10401" w:type="dxa"/>
            <w:gridSpan w:val="30"/>
            <w:vAlign w:val="bottom"/>
          </w:tcPr>
          <w:p w:rsidR="001F2D88" w:rsidRPr="001C2279" w:rsidRDefault="001F2D88" w:rsidP="001C2279">
            <w:pPr>
              <w:pStyle w:val="BodyText"/>
              <w:jc w:val="left"/>
              <w:rPr>
                <w:sz w:val="6"/>
                <w:szCs w:val="6"/>
              </w:rPr>
            </w:pPr>
          </w:p>
        </w:tc>
      </w:tr>
      <w:tr w:rsidR="001F2D88" w:rsidRPr="00613129" w:rsidTr="009E2B23">
        <w:trPr>
          <w:trHeight w:hRule="exact" w:val="501"/>
          <w:jc w:val="center"/>
        </w:trPr>
        <w:tc>
          <w:tcPr>
            <w:tcW w:w="4996" w:type="dxa"/>
            <w:gridSpan w:val="10"/>
            <w:tcBorders>
              <w:bottom w:val="single" w:sz="4" w:space="0" w:color="auto"/>
            </w:tcBorders>
            <w:vAlign w:val="bottom"/>
          </w:tcPr>
          <w:p w:rsidR="001F2D88" w:rsidRPr="005114CE" w:rsidRDefault="001F2D88" w:rsidP="00B82B35">
            <w:pPr>
              <w:pStyle w:val="BodyText"/>
              <w:jc w:val="left"/>
            </w:pPr>
          </w:p>
        </w:tc>
        <w:tc>
          <w:tcPr>
            <w:tcW w:w="5405" w:type="dxa"/>
            <w:gridSpan w:val="20"/>
            <w:tcBorders>
              <w:bottom w:val="single" w:sz="4" w:space="0" w:color="auto"/>
            </w:tcBorders>
            <w:vAlign w:val="bottom"/>
          </w:tcPr>
          <w:p w:rsidR="001F2D88" w:rsidRPr="005114CE" w:rsidRDefault="001F2D88" w:rsidP="00B82B35">
            <w:pPr>
              <w:pStyle w:val="BodyText"/>
              <w:jc w:val="left"/>
            </w:pPr>
          </w:p>
        </w:tc>
      </w:tr>
      <w:tr w:rsidR="001F2D88" w:rsidRPr="00613129" w:rsidTr="009E2B23">
        <w:trPr>
          <w:trHeight w:hRule="exact" w:val="235"/>
          <w:jc w:val="center"/>
        </w:trPr>
        <w:tc>
          <w:tcPr>
            <w:tcW w:w="4996" w:type="dxa"/>
            <w:gridSpan w:val="10"/>
          </w:tcPr>
          <w:p w:rsidR="001F2D88" w:rsidRPr="005114CE" w:rsidRDefault="001F2D88" w:rsidP="00CC1B39">
            <w:pPr>
              <w:pStyle w:val="BodyText"/>
              <w:jc w:val="left"/>
            </w:pPr>
            <w:r>
              <w:t xml:space="preserve">Kutol Signature </w:t>
            </w:r>
          </w:p>
        </w:tc>
        <w:tc>
          <w:tcPr>
            <w:tcW w:w="5405" w:type="dxa"/>
            <w:gridSpan w:val="20"/>
          </w:tcPr>
          <w:p w:rsidR="001F2D88" w:rsidRPr="005114CE" w:rsidRDefault="001F2D88" w:rsidP="00B82B35">
            <w:pPr>
              <w:pStyle w:val="BodyText"/>
              <w:jc w:val="left"/>
            </w:pPr>
            <w:r>
              <w:t>Date</w:t>
            </w:r>
          </w:p>
        </w:tc>
      </w:tr>
      <w:tr w:rsidR="001F2D88" w:rsidRPr="00613129" w:rsidTr="009E2B23">
        <w:trPr>
          <w:trHeight w:hRule="exact" w:val="342"/>
          <w:jc w:val="center"/>
        </w:trPr>
        <w:tc>
          <w:tcPr>
            <w:tcW w:w="10401" w:type="dxa"/>
            <w:gridSpan w:val="30"/>
            <w:shd w:val="clear" w:color="auto" w:fill="595959"/>
            <w:vAlign w:val="center"/>
          </w:tcPr>
          <w:p w:rsidR="001F2D88" w:rsidRPr="00B4121B" w:rsidRDefault="001F2D88" w:rsidP="00B4121B">
            <w:pPr>
              <w:pStyle w:val="BodyText"/>
              <w:jc w:val="center"/>
              <w:rPr>
                <w:b/>
                <w:color w:val="FFFFFF"/>
              </w:rPr>
            </w:pPr>
            <w:r w:rsidRPr="00B4121B">
              <w:rPr>
                <w:b/>
                <w:color w:val="FFFFFF"/>
              </w:rPr>
              <w:t>HANGING ALLOWANCE REIMBURSEMENT</w:t>
            </w:r>
          </w:p>
        </w:tc>
      </w:tr>
      <w:tr w:rsidR="001F2D88" w:rsidRPr="00613129" w:rsidTr="009E2B23">
        <w:trPr>
          <w:trHeight w:hRule="exact" w:val="1485"/>
          <w:jc w:val="center"/>
        </w:trPr>
        <w:tc>
          <w:tcPr>
            <w:tcW w:w="10401" w:type="dxa"/>
            <w:gridSpan w:val="30"/>
            <w:vAlign w:val="center"/>
          </w:tcPr>
          <w:p w:rsidR="00315C0A" w:rsidRPr="00FE2ADF" w:rsidRDefault="005E4B52" w:rsidP="00315C0A">
            <w:pPr>
              <w:pStyle w:val="Headings"/>
            </w:pPr>
            <w:r w:rsidRPr="00FE2ADF">
              <w:t xml:space="preserve">Kutol will pay $3.00 per </w:t>
            </w:r>
            <w:r w:rsidR="005D26C8">
              <w:t>DuoClean or Collections Manual Wall Mount Dispenser, FoamClean Touch Free Dispenser and FoamClean Counter Mount Dispenser</w:t>
            </w:r>
            <w:r w:rsidRPr="00FE2ADF">
              <w:t xml:space="preserve"> (or private label equivalents).  </w:t>
            </w:r>
            <w:r w:rsidR="00315C0A" w:rsidRPr="006D420F">
              <w:rPr>
                <w:highlight w:val="yellow"/>
              </w:rPr>
              <w:t>Min 20 Dispensers</w:t>
            </w:r>
          </w:p>
          <w:p w:rsidR="005E4B52" w:rsidRPr="00FE2ADF" w:rsidRDefault="005E4B52" w:rsidP="005E4B52">
            <w:pPr>
              <w:pStyle w:val="Headings"/>
              <w:spacing w:after="0"/>
              <w:rPr>
                <w:sz w:val="10"/>
                <w:szCs w:val="10"/>
              </w:rPr>
            </w:pPr>
          </w:p>
          <w:p w:rsidR="001F2D88" w:rsidRPr="00FC6556" w:rsidRDefault="005E4B52" w:rsidP="003464F8">
            <w:pPr>
              <w:pStyle w:val="BodyText"/>
              <w:jc w:val="left"/>
              <w:rPr>
                <w:b/>
                <w:sz w:val="20"/>
                <w:szCs w:val="20"/>
              </w:rPr>
            </w:pPr>
            <w:r w:rsidRPr="00FE2ADF">
              <w:rPr>
                <w:b/>
                <w:sz w:val="20"/>
                <w:szCs w:val="20"/>
              </w:rPr>
              <w:t xml:space="preserve">At the conclusion of the promotion, Proof of Delivery (POD) for dispensers must be sent to Kutol within 90 days from promo expiration date.  POD must accompany this form.  POD must show that each location purchased enough soap to fill the dispenser amount claimed.  </w:t>
            </w:r>
          </w:p>
        </w:tc>
      </w:tr>
      <w:tr w:rsidR="001F2D88" w:rsidRPr="00613129" w:rsidTr="008F4976">
        <w:trPr>
          <w:trHeight w:hRule="exact" w:val="366"/>
          <w:jc w:val="center"/>
        </w:trPr>
        <w:tc>
          <w:tcPr>
            <w:tcW w:w="1713" w:type="dxa"/>
            <w:gridSpan w:val="2"/>
            <w:vAlign w:val="bottom"/>
          </w:tcPr>
          <w:p w:rsidR="001F2D88" w:rsidRDefault="001F2D88" w:rsidP="00B82B35">
            <w:pPr>
              <w:pStyle w:val="BodyText"/>
              <w:jc w:val="left"/>
            </w:pPr>
            <w:r>
              <w:t>Total # of Disp:</w:t>
            </w:r>
          </w:p>
        </w:tc>
        <w:tc>
          <w:tcPr>
            <w:tcW w:w="1796" w:type="dxa"/>
            <w:gridSpan w:val="5"/>
            <w:tcBorders>
              <w:bottom w:val="single" w:sz="4" w:space="0" w:color="auto"/>
            </w:tcBorders>
            <w:vAlign w:val="bottom"/>
          </w:tcPr>
          <w:p w:rsidR="001F2D88" w:rsidRDefault="00736FCC" w:rsidP="00B82B35">
            <w:pPr>
              <w:pStyle w:val="BodyText"/>
              <w:jc w:val="left"/>
            </w:pPr>
            <w:r>
              <w:fldChar w:fldCharType="begin">
                <w:ffData>
                  <w:name w:val="Text30"/>
                  <w:enabled/>
                  <w:calcOnExit w:val="0"/>
                  <w:textInput/>
                </w:ffData>
              </w:fldChar>
            </w:r>
            <w:bookmarkStart w:id="26" w:name="Text30"/>
            <w:r w:rsidR="00BF3822">
              <w:instrText xml:space="preserve"> FORMTEXT </w:instrText>
            </w:r>
            <w:r>
              <w:fldChar w:fldCharType="separate"/>
            </w:r>
            <w:r w:rsidR="00BF3822">
              <w:rPr>
                <w:noProof/>
              </w:rPr>
              <w:t> </w:t>
            </w:r>
            <w:r w:rsidR="00BF3822">
              <w:rPr>
                <w:noProof/>
              </w:rPr>
              <w:t> </w:t>
            </w:r>
            <w:r w:rsidR="00BF3822">
              <w:rPr>
                <w:noProof/>
              </w:rPr>
              <w:t> </w:t>
            </w:r>
            <w:r w:rsidR="00BF3822">
              <w:rPr>
                <w:noProof/>
              </w:rPr>
              <w:t> </w:t>
            </w:r>
            <w:r w:rsidR="00BF3822">
              <w:rPr>
                <w:noProof/>
              </w:rPr>
              <w:t> </w:t>
            </w:r>
            <w:r>
              <w:fldChar w:fldCharType="end"/>
            </w:r>
            <w:bookmarkEnd w:id="26"/>
          </w:p>
        </w:tc>
        <w:tc>
          <w:tcPr>
            <w:tcW w:w="360" w:type="dxa"/>
            <w:vAlign w:val="bottom"/>
          </w:tcPr>
          <w:p w:rsidR="001F2D88" w:rsidRPr="00B4121B" w:rsidRDefault="001F2D88" w:rsidP="00B4121B">
            <w:pPr>
              <w:pStyle w:val="BodyText"/>
              <w:jc w:val="center"/>
              <w:rPr>
                <w:sz w:val="36"/>
                <w:szCs w:val="36"/>
              </w:rPr>
            </w:pPr>
            <w:r w:rsidRPr="00B4121B">
              <w:rPr>
                <w:sz w:val="36"/>
                <w:szCs w:val="36"/>
              </w:rPr>
              <w:t>X</w:t>
            </w:r>
          </w:p>
        </w:tc>
        <w:tc>
          <w:tcPr>
            <w:tcW w:w="1610" w:type="dxa"/>
            <w:gridSpan w:val="6"/>
            <w:tcBorders>
              <w:bottom w:val="single" w:sz="4" w:space="0" w:color="auto"/>
            </w:tcBorders>
            <w:vAlign w:val="bottom"/>
          </w:tcPr>
          <w:p w:rsidR="001F2D88" w:rsidRPr="00B4121B" w:rsidRDefault="001F2D88" w:rsidP="009E2B23">
            <w:pPr>
              <w:pStyle w:val="BodyText"/>
              <w:jc w:val="left"/>
              <w:rPr>
                <w:sz w:val="28"/>
                <w:szCs w:val="28"/>
              </w:rPr>
            </w:pPr>
            <w:r w:rsidRPr="00B4121B">
              <w:rPr>
                <w:sz w:val="28"/>
                <w:szCs w:val="28"/>
              </w:rPr>
              <w:t>$</w:t>
            </w:r>
            <w:r>
              <w:rPr>
                <w:sz w:val="28"/>
                <w:szCs w:val="28"/>
              </w:rPr>
              <w:t xml:space="preserve">  3.00</w:t>
            </w:r>
          </w:p>
        </w:tc>
        <w:tc>
          <w:tcPr>
            <w:tcW w:w="2338" w:type="dxa"/>
            <w:gridSpan w:val="9"/>
            <w:vAlign w:val="bottom"/>
          </w:tcPr>
          <w:p w:rsidR="001F2D88" w:rsidRDefault="001F2D88" w:rsidP="00B82B35">
            <w:pPr>
              <w:pStyle w:val="BodyText"/>
              <w:jc w:val="left"/>
            </w:pPr>
            <w:r>
              <w:t>Total Amount to be Paid:</w:t>
            </w:r>
          </w:p>
        </w:tc>
        <w:tc>
          <w:tcPr>
            <w:tcW w:w="2584" w:type="dxa"/>
            <w:gridSpan w:val="7"/>
            <w:tcBorders>
              <w:bottom w:val="single" w:sz="4" w:space="0" w:color="auto"/>
            </w:tcBorders>
            <w:vAlign w:val="bottom"/>
          </w:tcPr>
          <w:p w:rsidR="001F2D88" w:rsidRDefault="00736FCC" w:rsidP="00B82B35">
            <w:pPr>
              <w:pStyle w:val="BodyText"/>
              <w:jc w:val="left"/>
            </w:pPr>
            <w:r>
              <w:fldChar w:fldCharType="begin">
                <w:ffData>
                  <w:name w:val="Text29"/>
                  <w:enabled/>
                  <w:calcOnExit w:val="0"/>
                  <w:textInput/>
                </w:ffData>
              </w:fldChar>
            </w:r>
            <w:bookmarkStart w:id="27" w:name="Text29"/>
            <w:r w:rsidR="00BF3822">
              <w:instrText xml:space="preserve"> FORMTEXT </w:instrText>
            </w:r>
            <w:r>
              <w:fldChar w:fldCharType="separate"/>
            </w:r>
            <w:r w:rsidR="00BF3822">
              <w:rPr>
                <w:noProof/>
              </w:rPr>
              <w:t> </w:t>
            </w:r>
            <w:r w:rsidR="00BF3822">
              <w:rPr>
                <w:noProof/>
              </w:rPr>
              <w:t> </w:t>
            </w:r>
            <w:r w:rsidR="00BF3822">
              <w:rPr>
                <w:noProof/>
              </w:rPr>
              <w:t> </w:t>
            </w:r>
            <w:r w:rsidR="00BF3822">
              <w:rPr>
                <w:noProof/>
              </w:rPr>
              <w:t> </w:t>
            </w:r>
            <w:r w:rsidR="00BF3822">
              <w:rPr>
                <w:noProof/>
              </w:rPr>
              <w:t> </w:t>
            </w:r>
            <w:r>
              <w:fldChar w:fldCharType="end"/>
            </w:r>
            <w:bookmarkEnd w:id="27"/>
          </w:p>
        </w:tc>
      </w:tr>
      <w:tr w:rsidR="001F2D88" w:rsidRPr="00613129" w:rsidTr="009E2B23">
        <w:trPr>
          <w:trHeight w:hRule="exact" w:val="439"/>
          <w:jc w:val="center"/>
        </w:trPr>
        <w:tc>
          <w:tcPr>
            <w:tcW w:w="4996" w:type="dxa"/>
            <w:gridSpan w:val="10"/>
            <w:tcBorders>
              <w:bottom w:val="single" w:sz="4" w:space="0" w:color="auto"/>
            </w:tcBorders>
            <w:vAlign w:val="bottom"/>
          </w:tcPr>
          <w:p w:rsidR="001F2D88" w:rsidRDefault="00736FCC" w:rsidP="00B82B35">
            <w:pPr>
              <w:pStyle w:val="BodyText"/>
              <w:jc w:val="left"/>
            </w:pPr>
            <w:r>
              <w:fldChar w:fldCharType="begin">
                <w:ffData>
                  <w:name w:val="Text31"/>
                  <w:enabled/>
                  <w:calcOnExit w:val="0"/>
                  <w:textInput/>
                </w:ffData>
              </w:fldChar>
            </w:r>
            <w:bookmarkStart w:id="28" w:name="Text31"/>
            <w:r w:rsidR="00BF3822">
              <w:instrText xml:space="preserve"> FORMTEXT </w:instrText>
            </w:r>
            <w:r>
              <w:fldChar w:fldCharType="separate"/>
            </w:r>
            <w:r w:rsidR="00BF3822">
              <w:rPr>
                <w:noProof/>
              </w:rPr>
              <w:t> </w:t>
            </w:r>
            <w:r w:rsidR="00BF3822">
              <w:rPr>
                <w:noProof/>
              </w:rPr>
              <w:t> </w:t>
            </w:r>
            <w:r w:rsidR="00BF3822">
              <w:rPr>
                <w:noProof/>
              </w:rPr>
              <w:t> </w:t>
            </w:r>
            <w:r w:rsidR="00BF3822">
              <w:rPr>
                <w:noProof/>
              </w:rPr>
              <w:t> </w:t>
            </w:r>
            <w:r w:rsidR="00BF3822">
              <w:rPr>
                <w:noProof/>
              </w:rPr>
              <w:t> </w:t>
            </w:r>
            <w:r>
              <w:fldChar w:fldCharType="end"/>
            </w:r>
            <w:bookmarkEnd w:id="28"/>
          </w:p>
        </w:tc>
        <w:tc>
          <w:tcPr>
            <w:tcW w:w="5405" w:type="dxa"/>
            <w:gridSpan w:val="20"/>
            <w:tcBorders>
              <w:bottom w:val="single" w:sz="4" w:space="0" w:color="auto"/>
            </w:tcBorders>
            <w:vAlign w:val="bottom"/>
          </w:tcPr>
          <w:p w:rsidR="001F2D88" w:rsidRDefault="00736FCC" w:rsidP="00B82B35">
            <w:pPr>
              <w:pStyle w:val="BodyText"/>
              <w:jc w:val="left"/>
            </w:pPr>
            <w:r>
              <w:fldChar w:fldCharType="begin">
                <w:ffData>
                  <w:name w:val="Text28"/>
                  <w:enabled/>
                  <w:calcOnExit w:val="0"/>
                  <w:textInput>
                    <w:type w:val="date"/>
                    <w:format w:val="M/d/yyyy"/>
                  </w:textInput>
                </w:ffData>
              </w:fldChar>
            </w:r>
            <w:bookmarkStart w:id="29" w:name="Text28"/>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bookmarkEnd w:id="29"/>
          </w:p>
        </w:tc>
      </w:tr>
      <w:tr w:rsidR="001F2D88" w:rsidRPr="00613129" w:rsidTr="009E2B23">
        <w:trPr>
          <w:trHeight w:hRule="exact" w:val="262"/>
          <w:jc w:val="center"/>
        </w:trPr>
        <w:tc>
          <w:tcPr>
            <w:tcW w:w="4996" w:type="dxa"/>
            <w:gridSpan w:val="10"/>
            <w:tcBorders>
              <w:top w:val="single" w:sz="4" w:space="0" w:color="auto"/>
            </w:tcBorders>
          </w:tcPr>
          <w:p w:rsidR="001F2D88" w:rsidRPr="005114CE" w:rsidRDefault="001F2D88" w:rsidP="00FC6556">
            <w:pPr>
              <w:pStyle w:val="BodyText"/>
              <w:jc w:val="left"/>
            </w:pPr>
            <w:r>
              <w:t>Rep. Signature (for Credit Memo approval)</w:t>
            </w:r>
          </w:p>
        </w:tc>
        <w:tc>
          <w:tcPr>
            <w:tcW w:w="5405" w:type="dxa"/>
            <w:gridSpan w:val="20"/>
            <w:tcBorders>
              <w:top w:val="single" w:sz="4" w:space="0" w:color="auto"/>
            </w:tcBorders>
          </w:tcPr>
          <w:p w:rsidR="001F2D88" w:rsidRPr="005114CE" w:rsidRDefault="001F2D88" w:rsidP="00FC6556">
            <w:pPr>
              <w:pStyle w:val="BodyText"/>
              <w:jc w:val="left"/>
            </w:pPr>
            <w:r>
              <w:t>Date</w:t>
            </w:r>
          </w:p>
        </w:tc>
      </w:tr>
      <w:tr w:rsidR="004C096B" w:rsidRPr="00613129" w:rsidTr="009E2B23">
        <w:trPr>
          <w:trHeight w:hRule="exact" w:val="262"/>
          <w:jc w:val="center"/>
        </w:trPr>
        <w:tc>
          <w:tcPr>
            <w:tcW w:w="10401" w:type="dxa"/>
            <w:gridSpan w:val="30"/>
            <w:tcBorders>
              <w:top w:val="single" w:sz="4" w:space="0" w:color="auto"/>
            </w:tcBorders>
            <w:shd w:val="clear" w:color="auto" w:fill="595959" w:themeFill="text1" w:themeFillTint="A6"/>
          </w:tcPr>
          <w:p w:rsidR="004C096B" w:rsidRPr="004C096B" w:rsidRDefault="004C096B" w:rsidP="004C096B">
            <w:pPr>
              <w:pStyle w:val="BodyText"/>
              <w:jc w:val="center"/>
              <w:rPr>
                <w:b/>
                <w:color w:val="FFFFFF" w:themeColor="background1"/>
              </w:rPr>
            </w:pPr>
            <w:r w:rsidRPr="004C096B">
              <w:rPr>
                <w:b/>
                <w:color w:val="FFFFFF" w:themeColor="background1"/>
              </w:rPr>
              <w:t>PAYMENT INFORMATION</w:t>
            </w:r>
          </w:p>
        </w:tc>
      </w:tr>
      <w:tr w:rsidR="004C096B" w:rsidRPr="00613129" w:rsidTr="009E2B23">
        <w:trPr>
          <w:trHeight w:val="360"/>
          <w:jc w:val="center"/>
        </w:trPr>
        <w:tc>
          <w:tcPr>
            <w:tcW w:w="10401" w:type="dxa"/>
            <w:gridSpan w:val="30"/>
            <w:vAlign w:val="bottom"/>
          </w:tcPr>
          <w:p w:rsidR="004C096B" w:rsidRPr="004C096B" w:rsidRDefault="00736FCC" w:rsidP="000C4D99">
            <w:pPr>
              <w:pStyle w:val="BodyText"/>
              <w:jc w:val="left"/>
              <w:rPr>
                <w:sz w:val="20"/>
                <w:szCs w:val="20"/>
              </w:rPr>
            </w:pPr>
            <w:r w:rsidRPr="004C096B">
              <w:rPr>
                <w:b/>
                <w:sz w:val="20"/>
                <w:szCs w:val="20"/>
              </w:rPr>
              <w:fldChar w:fldCharType="begin">
                <w:ffData>
                  <w:name w:val=""/>
                  <w:enabled/>
                  <w:calcOnExit w:val="0"/>
                  <w:checkBox>
                    <w:sizeAuto/>
                    <w:default w:val="0"/>
                  </w:checkBox>
                </w:ffData>
              </w:fldChar>
            </w:r>
            <w:r w:rsidR="004C096B" w:rsidRPr="004C096B">
              <w:rPr>
                <w:b/>
                <w:sz w:val="20"/>
                <w:szCs w:val="20"/>
              </w:rPr>
              <w:instrText xml:space="preserve"> FORMCHECKBOX </w:instrText>
            </w:r>
            <w:r>
              <w:rPr>
                <w:b/>
                <w:sz w:val="20"/>
                <w:szCs w:val="20"/>
              </w:rPr>
            </w:r>
            <w:r>
              <w:rPr>
                <w:b/>
                <w:sz w:val="20"/>
                <w:szCs w:val="20"/>
              </w:rPr>
              <w:fldChar w:fldCharType="separate"/>
            </w:r>
            <w:r w:rsidRPr="004C096B">
              <w:rPr>
                <w:b/>
                <w:sz w:val="20"/>
                <w:szCs w:val="20"/>
              </w:rPr>
              <w:fldChar w:fldCharType="end"/>
            </w:r>
            <w:r w:rsidR="004C096B" w:rsidRPr="004C096B">
              <w:rPr>
                <w:b/>
                <w:sz w:val="20"/>
                <w:szCs w:val="20"/>
              </w:rPr>
              <w:t xml:space="preserve"> </w:t>
            </w:r>
            <w:r w:rsidR="004C096B">
              <w:rPr>
                <w:b/>
                <w:sz w:val="20"/>
                <w:szCs w:val="20"/>
              </w:rPr>
              <w:t xml:space="preserve"> </w:t>
            </w:r>
            <w:r w:rsidR="004C096B" w:rsidRPr="004C096B">
              <w:rPr>
                <w:sz w:val="20"/>
                <w:szCs w:val="20"/>
              </w:rPr>
              <w:t xml:space="preserve">Please </w:t>
            </w:r>
            <w:r w:rsidR="004C096B">
              <w:rPr>
                <w:sz w:val="20"/>
                <w:szCs w:val="20"/>
              </w:rPr>
              <w:t>reimburse by credit memo to the distributor</w:t>
            </w:r>
            <w:r w:rsidR="003464F8">
              <w:rPr>
                <w:sz w:val="20"/>
                <w:szCs w:val="20"/>
              </w:rPr>
              <w:t>.</w:t>
            </w:r>
          </w:p>
        </w:tc>
      </w:tr>
      <w:tr w:rsidR="004C096B" w:rsidRPr="00613129" w:rsidTr="009E2B23">
        <w:trPr>
          <w:trHeight w:val="360"/>
          <w:jc w:val="center"/>
        </w:trPr>
        <w:tc>
          <w:tcPr>
            <w:tcW w:w="10401" w:type="dxa"/>
            <w:gridSpan w:val="30"/>
            <w:vAlign w:val="bottom"/>
          </w:tcPr>
          <w:p w:rsidR="004C096B" w:rsidRPr="004C096B" w:rsidRDefault="00736FCC" w:rsidP="000C4D99">
            <w:pPr>
              <w:pStyle w:val="BodyText"/>
              <w:jc w:val="left"/>
              <w:rPr>
                <w:sz w:val="20"/>
                <w:szCs w:val="20"/>
              </w:rPr>
            </w:pPr>
            <w:r w:rsidRPr="004C096B">
              <w:rPr>
                <w:b/>
                <w:sz w:val="20"/>
                <w:szCs w:val="20"/>
              </w:rPr>
              <w:fldChar w:fldCharType="begin">
                <w:ffData>
                  <w:name w:val=""/>
                  <w:enabled/>
                  <w:calcOnExit w:val="0"/>
                  <w:checkBox>
                    <w:sizeAuto/>
                    <w:default w:val="0"/>
                  </w:checkBox>
                </w:ffData>
              </w:fldChar>
            </w:r>
            <w:r w:rsidR="004C096B" w:rsidRPr="004C096B">
              <w:rPr>
                <w:b/>
                <w:sz w:val="20"/>
                <w:szCs w:val="20"/>
              </w:rPr>
              <w:instrText xml:space="preserve"> FORMCHECKBOX </w:instrText>
            </w:r>
            <w:r>
              <w:rPr>
                <w:b/>
                <w:sz w:val="20"/>
                <w:szCs w:val="20"/>
              </w:rPr>
            </w:r>
            <w:r>
              <w:rPr>
                <w:b/>
                <w:sz w:val="20"/>
                <w:szCs w:val="20"/>
              </w:rPr>
              <w:fldChar w:fldCharType="separate"/>
            </w:r>
            <w:r w:rsidRPr="004C096B">
              <w:rPr>
                <w:b/>
                <w:sz w:val="20"/>
                <w:szCs w:val="20"/>
              </w:rPr>
              <w:fldChar w:fldCharType="end"/>
            </w:r>
            <w:r w:rsidR="004C096B" w:rsidRPr="004C096B">
              <w:rPr>
                <w:b/>
                <w:sz w:val="20"/>
                <w:szCs w:val="20"/>
              </w:rPr>
              <w:t xml:space="preserve"> </w:t>
            </w:r>
            <w:r w:rsidR="004C096B">
              <w:rPr>
                <w:b/>
                <w:sz w:val="20"/>
                <w:szCs w:val="20"/>
              </w:rPr>
              <w:t xml:space="preserve"> </w:t>
            </w:r>
            <w:r w:rsidR="004C096B" w:rsidRPr="004C096B">
              <w:rPr>
                <w:sz w:val="20"/>
                <w:szCs w:val="20"/>
              </w:rPr>
              <w:t xml:space="preserve">Please </w:t>
            </w:r>
            <w:r w:rsidR="004C096B">
              <w:rPr>
                <w:sz w:val="20"/>
                <w:szCs w:val="20"/>
              </w:rPr>
              <w:t>reimburse by check –</w:t>
            </w:r>
            <w:r w:rsidR="004C096B" w:rsidRPr="004C096B">
              <w:rPr>
                <w:b/>
                <w:sz w:val="20"/>
                <w:szCs w:val="20"/>
              </w:rPr>
              <w:t xml:space="preserve"> </w:t>
            </w:r>
            <w:r w:rsidR="004C096B">
              <w:rPr>
                <w:b/>
                <w:sz w:val="20"/>
                <w:szCs w:val="20"/>
              </w:rPr>
              <w:t>I</w:t>
            </w:r>
            <w:r w:rsidR="004C096B" w:rsidRPr="004C096B">
              <w:rPr>
                <w:b/>
                <w:sz w:val="20"/>
                <w:szCs w:val="20"/>
              </w:rPr>
              <w:t>nformation below is required for Tax purposes.</w:t>
            </w:r>
          </w:p>
        </w:tc>
      </w:tr>
      <w:tr w:rsidR="002A31A1" w:rsidRPr="00613129" w:rsidTr="008F4976">
        <w:trPr>
          <w:trHeight w:val="360"/>
          <w:jc w:val="center"/>
        </w:trPr>
        <w:tc>
          <w:tcPr>
            <w:tcW w:w="4996" w:type="dxa"/>
            <w:gridSpan w:val="10"/>
            <w:vAlign w:val="bottom"/>
          </w:tcPr>
          <w:p w:rsidR="002A31A1" w:rsidRPr="004C096B" w:rsidRDefault="002A31A1" w:rsidP="000C4D99">
            <w:pPr>
              <w:pStyle w:val="BodyText"/>
              <w:jc w:val="left"/>
              <w:rPr>
                <w:sz w:val="20"/>
                <w:szCs w:val="20"/>
              </w:rPr>
            </w:pPr>
            <w:r>
              <w:rPr>
                <w:sz w:val="20"/>
                <w:szCs w:val="20"/>
              </w:rPr>
              <w:t xml:space="preserve">      Is the Payee Incorporated? </w:t>
            </w:r>
            <w:r w:rsidRPr="0097733E">
              <w:rPr>
                <w:sz w:val="22"/>
                <w:szCs w:val="22"/>
              </w:rPr>
              <w:t>Yes</w:t>
            </w:r>
            <w:r w:rsidRPr="00FC6556">
              <w:rPr>
                <w:b/>
                <w:sz w:val="22"/>
                <w:szCs w:val="22"/>
              </w:rPr>
              <w:t xml:space="preserve"> </w:t>
            </w:r>
            <w:r w:rsidR="00736FCC" w:rsidRPr="00FC6556">
              <w:rPr>
                <w:b/>
                <w:sz w:val="22"/>
                <w:szCs w:val="22"/>
              </w:rPr>
              <w:fldChar w:fldCharType="begin">
                <w:ffData>
                  <w:name w:val="Check1"/>
                  <w:enabled/>
                  <w:calcOnExit w:val="0"/>
                  <w:checkBox>
                    <w:sizeAuto/>
                    <w:default w:val="0"/>
                  </w:checkBox>
                </w:ffData>
              </w:fldChar>
            </w:r>
            <w:r w:rsidRPr="00FC6556">
              <w:rPr>
                <w:b/>
                <w:sz w:val="22"/>
                <w:szCs w:val="22"/>
              </w:rPr>
              <w:instrText xml:space="preserve"> FORMCHECKBOX </w:instrText>
            </w:r>
            <w:r w:rsidR="00736FCC">
              <w:rPr>
                <w:b/>
                <w:sz w:val="22"/>
                <w:szCs w:val="22"/>
              </w:rPr>
            </w:r>
            <w:r w:rsidR="00736FCC">
              <w:rPr>
                <w:b/>
                <w:sz w:val="22"/>
                <w:szCs w:val="22"/>
              </w:rPr>
              <w:fldChar w:fldCharType="separate"/>
            </w:r>
            <w:r w:rsidR="00736FCC" w:rsidRPr="00FC6556">
              <w:rPr>
                <w:b/>
                <w:sz w:val="22"/>
                <w:szCs w:val="22"/>
              </w:rPr>
              <w:fldChar w:fldCharType="end"/>
            </w:r>
            <w:r>
              <w:rPr>
                <w:b/>
                <w:sz w:val="22"/>
                <w:szCs w:val="22"/>
              </w:rPr>
              <w:t xml:space="preserve">  </w:t>
            </w:r>
            <w:r w:rsidRPr="0097733E">
              <w:rPr>
                <w:sz w:val="22"/>
                <w:szCs w:val="22"/>
              </w:rPr>
              <w:t>No</w:t>
            </w:r>
            <w:r>
              <w:rPr>
                <w:b/>
                <w:sz w:val="22"/>
                <w:szCs w:val="22"/>
              </w:rPr>
              <w:t xml:space="preserve"> </w:t>
            </w:r>
            <w:r w:rsidR="00736FCC" w:rsidRPr="00FC6556">
              <w:rPr>
                <w:b/>
                <w:sz w:val="22"/>
                <w:szCs w:val="22"/>
              </w:rPr>
              <w:fldChar w:fldCharType="begin">
                <w:ffData>
                  <w:name w:val="Check2"/>
                  <w:enabled/>
                  <w:calcOnExit w:val="0"/>
                  <w:checkBox>
                    <w:sizeAuto/>
                    <w:default w:val="0"/>
                  </w:checkBox>
                </w:ffData>
              </w:fldChar>
            </w:r>
            <w:r w:rsidRPr="00FC6556">
              <w:rPr>
                <w:b/>
                <w:sz w:val="22"/>
                <w:szCs w:val="22"/>
              </w:rPr>
              <w:instrText xml:space="preserve"> FORMCHECKBOX </w:instrText>
            </w:r>
            <w:r w:rsidR="00736FCC">
              <w:rPr>
                <w:b/>
                <w:sz w:val="22"/>
                <w:szCs w:val="22"/>
              </w:rPr>
            </w:r>
            <w:r w:rsidR="00736FCC">
              <w:rPr>
                <w:b/>
                <w:sz w:val="22"/>
                <w:szCs w:val="22"/>
              </w:rPr>
              <w:fldChar w:fldCharType="separate"/>
            </w:r>
            <w:r w:rsidR="00736FCC" w:rsidRPr="00FC6556">
              <w:rPr>
                <w:b/>
                <w:sz w:val="22"/>
                <w:szCs w:val="22"/>
              </w:rPr>
              <w:fldChar w:fldCharType="end"/>
            </w:r>
          </w:p>
        </w:tc>
        <w:tc>
          <w:tcPr>
            <w:tcW w:w="2563" w:type="dxa"/>
            <w:gridSpan w:val="11"/>
            <w:vAlign w:val="bottom"/>
          </w:tcPr>
          <w:p w:rsidR="002A31A1" w:rsidRPr="004C096B" w:rsidRDefault="002A31A1" w:rsidP="000C5654">
            <w:pPr>
              <w:pStyle w:val="BodyText"/>
              <w:rPr>
                <w:sz w:val="20"/>
                <w:szCs w:val="20"/>
              </w:rPr>
            </w:pPr>
            <w:r>
              <w:rPr>
                <w:sz w:val="20"/>
                <w:szCs w:val="20"/>
              </w:rPr>
              <w:t>Federal Tax ID # (SSN):</w:t>
            </w:r>
          </w:p>
        </w:tc>
        <w:tc>
          <w:tcPr>
            <w:tcW w:w="2842" w:type="dxa"/>
            <w:gridSpan w:val="9"/>
            <w:tcBorders>
              <w:bottom w:val="single" w:sz="4" w:space="0" w:color="auto"/>
            </w:tcBorders>
            <w:vAlign w:val="bottom"/>
          </w:tcPr>
          <w:p w:rsidR="002A31A1" w:rsidRPr="004C096B" w:rsidRDefault="008F4976" w:rsidP="000C5654">
            <w:pPr>
              <w:pStyle w:val="BodyText"/>
              <w:jc w:val="left"/>
              <w:rPr>
                <w:sz w:val="20"/>
                <w:szCs w:val="20"/>
              </w:rPr>
            </w:pPr>
            <w:r w:rsidRPr="00A85D54">
              <w:rPr>
                <w:b/>
                <w:sz w:val="20"/>
                <w:szCs w:val="20"/>
                <w:highlight w:val="yellow"/>
              </w:rPr>
              <w:t>MUST</w:t>
            </w:r>
            <w:r w:rsidRPr="00A85D54">
              <w:rPr>
                <w:sz w:val="20"/>
                <w:szCs w:val="20"/>
                <w:highlight w:val="yellow"/>
              </w:rPr>
              <w:t xml:space="preserve"> </w:t>
            </w:r>
            <w:r>
              <w:rPr>
                <w:sz w:val="20"/>
                <w:szCs w:val="20"/>
                <w:highlight w:val="yellow"/>
              </w:rPr>
              <w:t>a</w:t>
            </w:r>
            <w:r w:rsidRPr="00A85D54">
              <w:rPr>
                <w:sz w:val="20"/>
                <w:szCs w:val="20"/>
                <w:highlight w:val="yellow"/>
              </w:rPr>
              <w:t>ttach a W9 to be paid</w:t>
            </w:r>
          </w:p>
        </w:tc>
      </w:tr>
      <w:tr w:rsidR="002A31A1" w:rsidRPr="00613129" w:rsidTr="009E2B23">
        <w:trPr>
          <w:trHeight w:val="360"/>
          <w:jc w:val="center"/>
        </w:trPr>
        <w:tc>
          <w:tcPr>
            <w:tcW w:w="1757" w:type="dxa"/>
            <w:gridSpan w:val="4"/>
            <w:vAlign w:val="bottom"/>
          </w:tcPr>
          <w:p w:rsidR="002A31A1" w:rsidRPr="004C096B" w:rsidRDefault="002A31A1" w:rsidP="000C4D99">
            <w:pPr>
              <w:pStyle w:val="BodyText"/>
              <w:jc w:val="left"/>
              <w:rPr>
                <w:sz w:val="20"/>
                <w:szCs w:val="20"/>
              </w:rPr>
            </w:pPr>
            <w:r>
              <w:rPr>
                <w:sz w:val="20"/>
                <w:szCs w:val="20"/>
              </w:rPr>
              <w:t xml:space="preserve">      Payee Name:</w:t>
            </w:r>
          </w:p>
        </w:tc>
        <w:tc>
          <w:tcPr>
            <w:tcW w:w="4357" w:type="dxa"/>
            <w:gridSpan w:val="11"/>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1582" w:type="dxa"/>
            <w:gridSpan w:val="7"/>
            <w:vAlign w:val="bottom"/>
          </w:tcPr>
          <w:p w:rsidR="002A31A1" w:rsidRPr="004C096B" w:rsidRDefault="002A31A1" w:rsidP="000C5654">
            <w:pPr>
              <w:pStyle w:val="BodyText"/>
              <w:rPr>
                <w:sz w:val="20"/>
                <w:szCs w:val="20"/>
              </w:rPr>
            </w:pPr>
            <w:r>
              <w:rPr>
                <w:sz w:val="20"/>
                <w:szCs w:val="20"/>
              </w:rPr>
              <w:t>Phone No.:</w:t>
            </w:r>
          </w:p>
        </w:tc>
        <w:tc>
          <w:tcPr>
            <w:tcW w:w="2705" w:type="dxa"/>
            <w:gridSpan w:val="8"/>
            <w:tcBorders>
              <w:bottom w:val="single" w:sz="4" w:space="0" w:color="auto"/>
            </w:tcBorders>
            <w:vAlign w:val="bottom"/>
          </w:tcPr>
          <w:p w:rsidR="002A31A1" w:rsidRPr="004C096B" w:rsidRDefault="00736FCC" w:rsidP="000C5654">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r>
      <w:tr w:rsidR="002A31A1" w:rsidRPr="00613129" w:rsidTr="008F4976">
        <w:trPr>
          <w:trHeight w:val="360"/>
          <w:jc w:val="center"/>
        </w:trPr>
        <w:tc>
          <w:tcPr>
            <w:tcW w:w="3509" w:type="dxa"/>
            <w:gridSpan w:val="7"/>
            <w:vAlign w:val="bottom"/>
          </w:tcPr>
          <w:p w:rsidR="002A31A1" w:rsidRPr="004C096B" w:rsidRDefault="002A31A1" w:rsidP="002A31A1">
            <w:pPr>
              <w:pStyle w:val="BodyText"/>
              <w:jc w:val="left"/>
              <w:rPr>
                <w:sz w:val="20"/>
                <w:szCs w:val="20"/>
              </w:rPr>
            </w:pPr>
            <w:r>
              <w:rPr>
                <w:sz w:val="20"/>
                <w:szCs w:val="20"/>
              </w:rPr>
              <w:t xml:space="preserve">      Mail Check to the Attention of:</w:t>
            </w:r>
          </w:p>
        </w:tc>
        <w:tc>
          <w:tcPr>
            <w:tcW w:w="2837" w:type="dxa"/>
            <w:gridSpan w:val="10"/>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1658" w:type="dxa"/>
            <w:gridSpan w:val="7"/>
            <w:vAlign w:val="bottom"/>
          </w:tcPr>
          <w:p w:rsidR="002A31A1" w:rsidRPr="004C096B" w:rsidRDefault="002A31A1" w:rsidP="000C4D99">
            <w:pPr>
              <w:pStyle w:val="BodyText"/>
              <w:rPr>
                <w:sz w:val="20"/>
                <w:szCs w:val="20"/>
              </w:rPr>
            </w:pPr>
            <w:r>
              <w:rPr>
                <w:sz w:val="20"/>
                <w:szCs w:val="20"/>
              </w:rPr>
              <w:t>Company Name:</w:t>
            </w:r>
          </w:p>
        </w:tc>
        <w:tc>
          <w:tcPr>
            <w:tcW w:w="2397" w:type="dxa"/>
            <w:gridSpan w:val="6"/>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Text26"/>
                  <w:enabled/>
                  <w:calcOnExit w:val="0"/>
                  <w:textInput/>
                </w:ffData>
              </w:fldChar>
            </w:r>
            <w:r w:rsidR="00AC0C20">
              <w:instrText xml:space="preserve"> FORMTEXT </w:instrText>
            </w:r>
            <w:r>
              <w:fldChar w:fldCharType="separate"/>
            </w:r>
            <w:r w:rsidR="00AC0C20">
              <w:rPr>
                <w:noProof/>
              </w:rPr>
              <w:t> </w:t>
            </w:r>
            <w:r w:rsidR="00AC0C20">
              <w:rPr>
                <w:noProof/>
              </w:rPr>
              <w:t> </w:t>
            </w:r>
            <w:r w:rsidR="00AC0C20">
              <w:rPr>
                <w:noProof/>
              </w:rPr>
              <w:t> </w:t>
            </w:r>
            <w:r w:rsidR="00AC0C20">
              <w:rPr>
                <w:noProof/>
              </w:rPr>
              <w:t> </w:t>
            </w:r>
            <w:r w:rsidR="00AC0C20">
              <w:rPr>
                <w:noProof/>
              </w:rPr>
              <w:t> </w:t>
            </w:r>
            <w:r>
              <w:fldChar w:fldCharType="end"/>
            </w:r>
            <w:r w:rsidR="00AC0C20">
              <w:rPr>
                <w:noProof/>
              </w:rPr>
              <w:t> </w:t>
            </w:r>
            <w:r w:rsidR="00AC0C20">
              <w:rPr>
                <w:noProof/>
              </w:rPr>
              <w:t> </w:t>
            </w:r>
            <w:r w:rsidR="00AC0C20">
              <w:rPr>
                <w:noProof/>
              </w:rPr>
              <w:t> </w:t>
            </w:r>
          </w:p>
        </w:tc>
      </w:tr>
      <w:tr w:rsidR="002A31A1" w:rsidRPr="00613129" w:rsidTr="009E2B23">
        <w:trPr>
          <w:trHeight w:val="360"/>
          <w:jc w:val="center"/>
        </w:trPr>
        <w:tc>
          <w:tcPr>
            <w:tcW w:w="2604" w:type="dxa"/>
            <w:gridSpan w:val="6"/>
            <w:vAlign w:val="bottom"/>
          </w:tcPr>
          <w:p w:rsidR="002A31A1" w:rsidRPr="004C096B" w:rsidRDefault="002A31A1" w:rsidP="000C4D99">
            <w:pPr>
              <w:pStyle w:val="BodyText"/>
              <w:jc w:val="left"/>
              <w:rPr>
                <w:sz w:val="20"/>
                <w:szCs w:val="20"/>
              </w:rPr>
            </w:pPr>
            <w:r>
              <w:rPr>
                <w:sz w:val="20"/>
                <w:szCs w:val="20"/>
              </w:rPr>
              <w:t xml:space="preserve">      Check Mailing Address:</w:t>
            </w:r>
          </w:p>
        </w:tc>
        <w:tc>
          <w:tcPr>
            <w:tcW w:w="7797" w:type="dxa"/>
            <w:gridSpan w:val="24"/>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r>
      <w:tr w:rsidR="002A31A1" w:rsidRPr="00613129" w:rsidTr="009E2B23">
        <w:trPr>
          <w:trHeight w:val="360"/>
          <w:jc w:val="center"/>
        </w:trPr>
        <w:tc>
          <w:tcPr>
            <w:tcW w:w="950" w:type="dxa"/>
            <w:vAlign w:val="bottom"/>
          </w:tcPr>
          <w:p w:rsidR="002A31A1" w:rsidRPr="004C096B" w:rsidRDefault="002A31A1" w:rsidP="000C4D99">
            <w:pPr>
              <w:pStyle w:val="BodyText"/>
              <w:jc w:val="left"/>
              <w:rPr>
                <w:sz w:val="20"/>
                <w:szCs w:val="20"/>
              </w:rPr>
            </w:pPr>
            <w:r>
              <w:rPr>
                <w:sz w:val="20"/>
                <w:szCs w:val="20"/>
              </w:rPr>
              <w:t xml:space="preserve">      City:</w:t>
            </w:r>
          </w:p>
        </w:tc>
        <w:tc>
          <w:tcPr>
            <w:tcW w:w="4496" w:type="dxa"/>
            <w:gridSpan w:val="12"/>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810" w:type="dxa"/>
            <w:gridSpan w:val="3"/>
            <w:vAlign w:val="bottom"/>
          </w:tcPr>
          <w:p w:rsidR="002A31A1" w:rsidRPr="004C096B" w:rsidRDefault="002A31A1" w:rsidP="000C4D99">
            <w:pPr>
              <w:pStyle w:val="BodyText"/>
              <w:rPr>
                <w:sz w:val="20"/>
                <w:szCs w:val="20"/>
              </w:rPr>
            </w:pPr>
            <w:r>
              <w:rPr>
                <w:sz w:val="20"/>
                <w:szCs w:val="20"/>
              </w:rPr>
              <w:t>State:</w:t>
            </w:r>
          </w:p>
        </w:tc>
        <w:tc>
          <w:tcPr>
            <w:tcW w:w="1980" w:type="dxa"/>
            <w:gridSpan w:val="10"/>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
                  <w:enabled/>
                  <w:calcOnExit w:val="0"/>
                  <w:textInput/>
                </w:ffData>
              </w:fldChar>
            </w:r>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p>
        </w:tc>
        <w:tc>
          <w:tcPr>
            <w:tcW w:w="720" w:type="dxa"/>
            <w:gridSpan w:val="2"/>
            <w:vAlign w:val="bottom"/>
          </w:tcPr>
          <w:p w:rsidR="002A31A1" w:rsidRPr="004C096B" w:rsidRDefault="002A31A1" w:rsidP="000C4D99">
            <w:pPr>
              <w:pStyle w:val="BodyText"/>
              <w:rPr>
                <w:sz w:val="20"/>
                <w:szCs w:val="20"/>
              </w:rPr>
            </w:pPr>
            <w:r>
              <w:rPr>
                <w:sz w:val="20"/>
                <w:szCs w:val="20"/>
              </w:rPr>
              <w:t>Zip:</w:t>
            </w:r>
          </w:p>
        </w:tc>
        <w:tc>
          <w:tcPr>
            <w:tcW w:w="1445" w:type="dxa"/>
            <w:gridSpan w:val="2"/>
            <w:tcBorders>
              <w:bottom w:val="single" w:sz="4" w:space="0" w:color="auto"/>
            </w:tcBorders>
            <w:vAlign w:val="bottom"/>
          </w:tcPr>
          <w:p w:rsidR="002A31A1" w:rsidRPr="004C096B" w:rsidRDefault="00736FCC" w:rsidP="000C4D99">
            <w:pPr>
              <w:pStyle w:val="BodyText"/>
              <w:jc w:val="left"/>
              <w:rPr>
                <w:sz w:val="20"/>
                <w:szCs w:val="20"/>
              </w:rPr>
            </w:pPr>
            <w:r>
              <w:fldChar w:fldCharType="begin">
                <w:ffData>
                  <w:name w:val=""/>
                  <w:enabled/>
                  <w:calcOnExit w:val="0"/>
                  <w:textInput>
                    <w:type w:val="number"/>
                    <w:format w:val="00000"/>
                  </w:textInput>
                </w:ffData>
              </w:fldChar>
            </w:r>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p>
        </w:tc>
      </w:tr>
      <w:tr w:rsidR="002A31A1" w:rsidRPr="00613129" w:rsidTr="009E2B23">
        <w:trPr>
          <w:trHeight w:hRule="exact" w:val="133"/>
          <w:jc w:val="center"/>
        </w:trPr>
        <w:tc>
          <w:tcPr>
            <w:tcW w:w="10401" w:type="dxa"/>
            <w:gridSpan w:val="30"/>
          </w:tcPr>
          <w:p w:rsidR="002A31A1" w:rsidRPr="000C4D99" w:rsidRDefault="002A31A1" w:rsidP="00FC6556">
            <w:pPr>
              <w:pStyle w:val="BodyText"/>
              <w:jc w:val="left"/>
              <w:rPr>
                <w:sz w:val="2"/>
                <w:szCs w:val="2"/>
              </w:rPr>
            </w:pPr>
          </w:p>
        </w:tc>
      </w:tr>
      <w:tr w:rsidR="002A31A1" w:rsidRPr="00613129" w:rsidTr="008F4976">
        <w:trPr>
          <w:trHeight w:hRule="exact" w:val="360"/>
          <w:jc w:val="center"/>
        </w:trPr>
        <w:tc>
          <w:tcPr>
            <w:tcW w:w="10401" w:type="dxa"/>
            <w:gridSpan w:val="30"/>
          </w:tcPr>
          <w:p w:rsidR="002A31A1" w:rsidRPr="004C096B" w:rsidRDefault="002A31A1" w:rsidP="008F4976">
            <w:pPr>
              <w:pStyle w:val="BodyText"/>
              <w:jc w:val="left"/>
              <w:rPr>
                <w:sz w:val="20"/>
                <w:szCs w:val="20"/>
              </w:rPr>
            </w:pPr>
            <w:r>
              <w:rPr>
                <w:sz w:val="20"/>
                <w:szCs w:val="20"/>
              </w:rPr>
              <w:t xml:space="preserve">All fields are required.  Incomplete forms will be returned and payment will not be issued.  </w:t>
            </w:r>
          </w:p>
        </w:tc>
      </w:tr>
      <w:tr w:rsidR="002A31A1" w:rsidRPr="00613129" w:rsidTr="009E2B23">
        <w:trPr>
          <w:trHeight w:hRule="exact" w:val="270"/>
          <w:jc w:val="center"/>
        </w:trPr>
        <w:tc>
          <w:tcPr>
            <w:tcW w:w="10401" w:type="dxa"/>
            <w:gridSpan w:val="30"/>
            <w:shd w:val="clear" w:color="auto" w:fill="595959" w:themeFill="text1" w:themeFillTint="A6"/>
            <w:vAlign w:val="bottom"/>
          </w:tcPr>
          <w:p w:rsidR="002A31A1" w:rsidRPr="00DC365A" w:rsidRDefault="002A31A1" w:rsidP="001C2279">
            <w:pPr>
              <w:jc w:val="center"/>
              <w:rPr>
                <w:rFonts w:ascii="Tahoma" w:hAnsi="Tahoma" w:cs="Tahoma"/>
                <w:b/>
                <w:color w:val="FFFFFF"/>
                <w:sz w:val="20"/>
                <w:szCs w:val="20"/>
              </w:rPr>
            </w:pPr>
            <w:r w:rsidRPr="00DC365A">
              <w:rPr>
                <w:rFonts w:ascii="Tahoma" w:hAnsi="Tahoma" w:cs="Tahoma"/>
                <w:b/>
                <w:color w:val="FFFFFF"/>
                <w:sz w:val="20"/>
                <w:szCs w:val="20"/>
              </w:rPr>
              <w:t>FOR INTERNAL USE</w:t>
            </w:r>
          </w:p>
          <w:p w:rsidR="002A31A1" w:rsidRPr="001C2279" w:rsidRDefault="002A31A1" w:rsidP="001C2279">
            <w:pPr>
              <w:jc w:val="center"/>
              <w:rPr>
                <w:rFonts w:ascii="Tahoma" w:hAnsi="Tahoma" w:cs="Tahoma"/>
                <w:color w:val="FFFFFF"/>
                <w:sz w:val="28"/>
                <w:szCs w:val="28"/>
              </w:rPr>
            </w:pPr>
          </w:p>
        </w:tc>
      </w:tr>
      <w:tr w:rsidR="002A31A1" w:rsidRPr="00613129" w:rsidTr="008F4976">
        <w:trPr>
          <w:trHeight w:hRule="exact" w:val="529"/>
          <w:jc w:val="center"/>
        </w:trPr>
        <w:tc>
          <w:tcPr>
            <w:tcW w:w="3509" w:type="dxa"/>
            <w:gridSpan w:val="7"/>
            <w:vAlign w:val="bottom"/>
          </w:tcPr>
          <w:p w:rsidR="002A31A1" w:rsidRPr="00DC365A" w:rsidRDefault="002A31A1" w:rsidP="00FC6556">
            <w:pPr>
              <w:rPr>
                <w:rFonts w:ascii="Tahoma" w:hAnsi="Tahoma" w:cs="Tahoma"/>
                <w:sz w:val="20"/>
                <w:szCs w:val="20"/>
              </w:rPr>
            </w:pPr>
            <w:r w:rsidRPr="00DC365A">
              <w:rPr>
                <w:rFonts w:ascii="Tahoma" w:hAnsi="Tahoma" w:cs="Tahoma"/>
                <w:sz w:val="20"/>
                <w:szCs w:val="20"/>
              </w:rPr>
              <w:t>Approved for payment at Kutol by:</w:t>
            </w:r>
          </w:p>
        </w:tc>
        <w:tc>
          <w:tcPr>
            <w:tcW w:w="3770" w:type="dxa"/>
            <w:gridSpan w:val="13"/>
            <w:tcBorders>
              <w:bottom w:val="single" w:sz="4" w:space="0" w:color="auto"/>
            </w:tcBorders>
            <w:vAlign w:val="bottom"/>
          </w:tcPr>
          <w:p w:rsidR="002A31A1" w:rsidRPr="001C2279" w:rsidRDefault="002A31A1" w:rsidP="00FC6556">
            <w:pPr>
              <w:rPr>
                <w:rFonts w:ascii="Tahoma" w:hAnsi="Tahoma" w:cs="Tahoma"/>
              </w:rPr>
            </w:pPr>
          </w:p>
        </w:tc>
        <w:tc>
          <w:tcPr>
            <w:tcW w:w="725" w:type="dxa"/>
            <w:gridSpan w:val="4"/>
            <w:vAlign w:val="bottom"/>
          </w:tcPr>
          <w:p w:rsidR="002A31A1" w:rsidRPr="00DC365A" w:rsidRDefault="002A31A1" w:rsidP="00DC365A">
            <w:pPr>
              <w:jc w:val="right"/>
              <w:rPr>
                <w:rFonts w:ascii="Tahoma" w:hAnsi="Tahoma" w:cs="Tahoma"/>
                <w:sz w:val="20"/>
                <w:szCs w:val="20"/>
              </w:rPr>
            </w:pPr>
            <w:r w:rsidRPr="00DC365A">
              <w:rPr>
                <w:rFonts w:ascii="Tahoma" w:hAnsi="Tahoma" w:cs="Tahoma"/>
                <w:sz w:val="20"/>
                <w:szCs w:val="20"/>
              </w:rPr>
              <w:t>Date</w:t>
            </w:r>
          </w:p>
        </w:tc>
        <w:tc>
          <w:tcPr>
            <w:tcW w:w="2397" w:type="dxa"/>
            <w:gridSpan w:val="6"/>
            <w:tcBorders>
              <w:bottom w:val="single" w:sz="4" w:space="0" w:color="auto"/>
            </w:tcBorders>
            <w:vAlign w:val="bottom"/>
          </w:tcPr>
          <w:p w:rsidR="002A31A1" w:rsidRPr="001C2279" w:rsidRDefault="002A31A1" w:rsidP="00FC6556">
            <w:pPr>
              <w:rPr>
                <w:rFonts w:ascii="Tahoma" w:hAnsi="Tahoma" w:cs="Tahoma"/>
              </w:rPr>
            </w:pPr>
          </w:p>
        </w:tc>
      </w:tr>
    </w:tbl>
    <w:p w:rsidR="00442679" w:rsidRDefault="00442679" w:rsidP="00620B0E"/>
    <w:p w:rsidR="00F10D96" w:rsidRDefault="00F10D96" w:rsidP="00620B0E"/>
    <w:p w:rsidR="00F10D96" w:rsidRDefault="00F10D96" w:rsidP="00620B0E"/>
    <w:p w:rsidR="00F10D96" w:rsidRPr="00A54FB6" w:rsidRDefault="00F10D96" w:rsidP="00F10D96">
      <w:pPr>
        <w:pStyle w:val="PlainText"/>
        <w:jc w:val="center"/>
        <w:rPr>
          <w:rFonts w:ascii="Arial" w:hAnsi="Arial" w:cs="Arial"/>
          <w:b/>
          <w:sz w:val="28"/>
          <w:szCs w:val="28"/>
        </w:rPr>
      </w:pPr>
      <w:r w:rsidRPr="00A54FB6">
        <w:rPr>
          <w:rFonts w:ascii="Arial" w:hAnsi="Arial" w:cs="Arial"/>
          <w:b/>
          <w:sz w:val="28"/>
          <w:szCs w:val="28"/>
        </w:rPr>
        <w:t>Promotion/Hanging Allowance Planning &amp; Reimbursement Form Instructions</w:t>
      </w:r>
    </w:p>
    <w:p w:rsidR="00F10D96" w:rsidRDefault="00F10D96" w:rsidP="00F10D96">
      <w:pPr>
        <w:pStyle w:val="PlainText"/>
      </w:pPr>
    </w:p>
    <w:p w:rsidR="00F10D96" w:rsidRPr="004263C9" w:rsidRDefault="00F10D96" w:rsidP="00F10D96">
      <w:pPr>
        <w:pStyle w:val="PlainText"/>
        <w:numPr>
          <w:ilvl w:val="0"/>
          <w:numId w:val="15"/>
        </w:numPr>
        <w:rPr>
          <w:rFonts w:ascii="Arial" w:hAnsi="Arial" w:cs="Arial"/>
          <w:color w:val="FF0000"/>
          <w:sz w:val="24"/>
          <w:szCs w:val="24"/>
        </w:rPr>
      </w:pPr>
      <w:r w:rsidRPr="004263C9">
        <w:rPr>
          <w:rFonts w:ascii="Arial" w:hAnsi="Arial" w:cs="Arial"/>
          <w:b/>
          <w:color w:val="FF0000"/>
          <w:sz w:val="24"/>
          <w:szCs w:val="24"/>
        </w:rPr>
        <w:t>Hanging Allowances must be approved before presenting to a customer.</w:t>
      </w:r>
    </w:p>
    <w:p w:rsidR="00F10D96" w:rsidRPr="004263C9" w:rsidRDefault="00F10D96" w:rsidP="00F10D96">
      <w:pPr>
        <w:pStyle w:val="PlainText"/>
        <w:numPr>
          <w:ilvl w:val="0"/>
          <w:numId w:val="15"/>
        </w:numPr>
        <w:rPr>
          <w:rFonts w:ascii="Arial" w:hAnsi="Arial" w:cs="Arial"/>
          <w:b/>
          <w:color w:val="FF0000"/>
          <w:sz w:val="24"/>
          <w:szCs w:val="24"/>
        </w:rPr>
      </w:pPr>
      <w:r w:rsidRPr="004263C9">
        <w:rPr>
          <w:rFonts w:ascii="Arial" w:hAnsi="Arial" w:cs="Arial"/>
          <w:b/>
          <w:color w:val="FF0000"/>
          <w:sz w:val="24"/>
          <w:szCs w:val="24"/>
        </w:rPr>
        <w:t>The install must be a Minimum of 20 dispensers.</w:t>
      </w:r>
    </w:p>
    <w:p w:rsidR="00F10D96" w:rsidRPr="004263C9" w:rsidRDefault="00F10D96" w:rsidP="00F10D96">
      <w:pPr>
        <w:pStyle w:val="PlainText"/>
        <w:numPr>
          <w:ilvl w:val="0"/>
          <w:numId w:val="15"/>
        </w:numPr>
        <w:rPr>
          <w:rFonts w:ascii="Arial" w:hAnsi="Arial" w:cs="Arial"/>
          <w:b/>
          <w:color w:val="FF0000"/>
          <w:sz w:val="24"/>
          <w:szCs w:val="24"/>
        </w:rPr>
      </w:pPr>
      <w:r w:rsidRPr="004263C9">
        <w:rPr>
          <w:rFonts w:ascii="Arial" w:hAnsi="Arial" w:cs="Arial"/>
          <w:b/>
          <w:color w:val="FF0000"/>
          <w:sz w:val="24"/>
          <w:szCs w:val="24"/>
        </w:rPr>
        <w:t xml:space="preserve">Bag in Box &amp; </w:t>
      </w:r>
      <w:proofErr w:type="spellStart"/>
      <w:r w:rsidRPr="004263C9">
        <w:rPr>
          <w:rFonts w:ascii="Arial" w:hAnsi="Arial" w:cs="Arial"/>
          <w:b/>
          <w:color w:val="FF0000"/>
          <w:sz w:val="24"/>
          <w:szCs w:val="24"/>
        </w:rPr>
        <w:t>Duraview</w:t>
      </w:r>
      <w:proofErr w:type="spellEnd"/>
      <w:r w:rsidRPr="004263C9">
        <w:rPr>
          <w:rFonts w:ascii="Arial" w:hAnsi="Arial" w:cs="Arial"/>
          <w:b/>
          <w:color w:val="FF0000"/>
          <w:sz w:val="24"/>
          <w:szCs w:val="24"/>
        </w:rPr>
        <w:t xml:space="preserve"> do not qualify hanging allowances.</w:t>
      </w:r>
    </w:p>
    <w:p w:rsidR="00F10D96" w:rsidRDefault="00A63FFB" w:rsidP="00F10D96">
      <w:pPr>
        <w:pStyle w:val="PlainText"/>
        <w:rPr>
          <w:rFonts w:ascii="Arial" w:hAnsi="Arial" w:cs="Arial"/>
        </w:rPr>
      </w:pPr>
      <w:r>
        <w:rPr>
          <w:rFonts w:ascii="Arial" w:hAnsi="Arial" w:cs="Arial"/>
          <w:noProof/>
        </w:rPr>
        <w:drawing>
          <wp:anchor distT="0" distB="0" distL="114300" distR="114300" simplePos="0" relativeHeight="251668480" behindDoc="0" locked="0" layoutInCell="1" allowOverlap="1">
            <wp:simplePos x="0" y="0"/>
            <wp:positionH relativeFrom="column">
              <wp:posOffset>3333750</wp:posOffset>
            </wp:positionH>
            <wp:positionV relativeFrom="paragraph">
              <wp:posOffset>43180</wp:posOffset>
            </wp:positionV>
            <wp:extent cx="3128010" cy="41681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28010" cy="4168140"/>
                    </a:xfrm>
                    <a:prstGeom prst="rect">
                      <a:avLst/>
                    </a:prstGeom>
                    <a:noFill/>
                    <a:ln w="9525">
                      <a:noFill/>
                      <a:miter lim="800000"/>
                      <a:headEnd/>
                      <a:tailEnd/>
                    </a:ln>
                  </pic:spPr>
                </pic:pic>
              </a:graphicData>
            </a:graphic>
          </wp:anchor>
        </w:drawing>
      </w:r>
      <w:r w:rsidR="00F10D96">
        <w:rPr>
          <w:rFonts w:ascii="Arial" w:hAnsi="Arial" w:cs="Arial"/>
        </w:rPr>
        <w:t xml:space="preserve">   </w:t>
      </w:r>
    </w:p>
    <w:p w:rsidR="00F10D96" w:rsidRPr="009163A0" w:rsidRDefault="00736FCC" w:rsidP="00F10D96">
      <w:pPr>
        <w:pStyle w:val="PlainTex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44.4pt;margin-top:3.9pt;width:78pt;height:24.75pt;z-index:251660288" stroked="f">
            <v:textbox>
              <w:txbxContent>
                <w:p w:rsidR="00F10D96" w:rsidRPr="00043E41" w:rsidRDefault="00F10D96" w:rsidP="00F10D96">
                  <w:pPr>
                    <w:rPr>
                      <w:b/>
                      <w:sz w:val="28"/>
                      <w:szCs w:val="28"/>
                    </w:rPr>
                  </w:pPr>
                  <w:r w:rsidRPr="00043E41">
                    <w:rPr>
                      <w:b/>
                      <w:sz w:val="28"/>
                      <w:szCs w:val="28"/>
                    </w:rPr>
                    <w:t>Section 1</w:t>
                  </w:r>
                </w:p>
              </w:txbxContent>
            </v:textbox>
          </v:shape>
        </w:pict>
      </w:r>
      <w:r w:rsidR="00F10D96">
        <w:rPr>
          <w:rFonts w:ascii="Arial" w:hAnsi="Arial" w:cs="Arial"/>
        </w:rPr>
        <w:t xml:space="preserve">    </w:t>
      </w:r>
    </w:p>
    <w:p w:rsidR="00F10D96" w:rsidRPr="009163A0" w:rsidRDefault="00F10D96" w:rsidP="00F10D96">
      <w:pPr>
        <w:pStyle w:val="PlainText"/>
        <w:rPr>
          <w:rFonts w:ascii="Arial" w:hAnsi="Arial" w:cs="Arial"/>
        </w:rPr>
      </w:pPr>
    </w:p>
    <w:p w:rsidR="00F10D96" w:rsidRPr="009163A0" w:rsidRDefault="00736FCC" w:rsidP="00F10D96">
      <w:pPr>
        <w:pStyle w:val="PlainText"/>
        <w:rPr>
          <w:rFonts w:ascii="Arial" w:hAnsi="Arial" w:cs="Arial"/>
        </w:rPr>
      </w:pPr>
      <w:r>
        <w:rPr>
          <w:rFonts w:ascii="Arial" w:hAnsi="Arial" w:cs="Arial"/>
          <w:noProof/>
          <w:lang w:eastAsia="zh-TW"/>
        </w:rPr>
        <w:pict>
          <v:shape id="_x0000_s1029" type="#_x0000_t202" style="position:absolute;margin-left:12pt;margin-top:1.35pt;width:210.8pt;height:30.95pt;z-index:251663360;mso-height-percent:200;mso-height-percent:200;mso-width-relative:margin;mso-height-relative:margin">
            <v:textbox style="mso-fit-shape-to-text:t">
              <w:txbxContent>
                <w:p w:rsidR="00F10D96" w:rsidRPr="005E3709" w:rsidRDefault="00F10D96" w:rsidP="00F10D96">
                  <w:pPr>
                    <w:rPr>
                      <w:sz w:val="20"/>
                      <w:szCs w:val="20"/>
                    </w:rPr>
                  </w:pPr>
                  <w:r w:rsidRPr="005E3709">
                    <w:rPr>
                      <w:rFonts w:cs="Arial"/>
                      <w:sz w:val="20"/>
                      <w:szCs w:val="20"/>
                    </w:rPr>
                    <w:t>The Rep completes sections 1 &amp; 2.  Then return to Teri for approval.</w:t>
                  </w:r>
                </w:p>
              </w:txbxContent>
            </v:textbox>
          </v:shape>
        </w:pict>
      </w: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736FCC" w:rsidP="00F10D96">
      <w:pPr>
        <w:pStyle w:val="PlainText"/>
        <w:rPr>
          <w:rFonts w:ascii="Arial" w:hAnsi="Arial" w:cs="Arial"/>
        </w:rPr>
      </w:pPr>
      <w:r>
        <w:rPr>
          <w:rFonts w:ascii="Arial" w:hAnsi="Arial" w:cs="Arial"/>
          <w:noProof/>
        </w:rPr>
        <w:pict>
          <v:shape id="_x0000_s1027" type="#_x0000_t202" style="position:absolute;margin-left:143pt;margin-top:2.7pt;width:79.8pt;height:24.75pt;z-index:251661312" stroked="f">
            <v:textbox>
              <w:txbxContent>
                <w:p w:rsidR="00F10D96" w:rsidRPr="00043E41" w:rsidRDefault="00F10D96" w:rsidP="00F10D96">
                  <w:pPr>
                    <w:rPr>
                      <w:b/>
                      <w:sz w:val="28"/>
                      <w:szCs w:val="28"/>
                    </w:rPr>
                  </w:pPr>
                  <w:r w:rsidRPr="00043E41">
                    <w:rPr>
                      <w:b/>
                      <w:sz w:val="28"/>
                      <w:szCs w:val="28"/>
                    </w:rPr>
                    <w:t xml:space="preserve">Section </w:t>
                  </w:r>
                  <w:r>
                    <w:rPr>
                      <w:b/>
                      <w:sz w:val="28"/>
                      <w:szCs w:val="28"/>
                    </w:rPr>
                    <w:t>2</w:t>
                  </w:r>
                </w:p>
              </w:txbxContent>
            </v:textbox>
          </v:shape>
        </w:pict>
      </w: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736FCC" w:rsidP="00F10D96">
      <w:pPr>
        <w:pStyle w:val="PlainText"/>
        <w:rPr>
          <w:rFonts w:ascii="Arial" w:hAnsi="Arial" w:cs="Arial"/>
        </w:rPr>
      </w:pPr>
      <w:r>
        <w:rPr>
          <w:rFonts w:ascii="Arial" w:hAnsi="Arial" w:cs="Arial"/>
          <w:noProof/>
          <w:lang w:eastAsia="zh-TW"/>
        </w:rPr>
        <w:pict>
          <v:shape id="_x0000_s1031" type="#_x0000_t202" style="position:absolute;margin-left:15.2pt;margin-top:6.15pt;width:210.8pt;height:35.4pt;z-index:251665408;mso-width-relative:margin;mso-height-relative:margin">
            <v:textbox>
              <w:txbxContent>
                <w:p w:rsidR="00F10D96" w:rsidRPr="004F3F0C" w:rsidRDefault="00F10D96" w:rsidP="00F10D96">
                  <w:pPr>
                    <w:jc w:val="right"/>
                    <w:rPr>
                      <w:rFonts w:cs="Arial"/>
                      <w:b/>
                      <w:sz w:val="28"/>
                      <w:szCs w:val="28"/>
                    </w:rPr>
                  </w:pPr>
                  <w:r w:rsidRPr="004F3F0C">
                    <w:rPr>
                      <w:rFonts w:cs="Arial"/>
                      <w:b/>
                      <w:sz w:val="28"/>
                      <w:szCs w:val="28"/>
                    </w:rPr>
                    <w:t>Section 3</w:t>
                  </w:r>
                </w:p>
                <w:p w:rsidR="00F10D96" w:rsidRPr="005E3709" w:rsidRDefault="00F10D96" w:rsidP="00F10D96">
                  <w:pPr>
                    <w:rPr>
                      <w:rFonts w:cs="Arial"/>
                      <w:sz w:val="22"/>
                      <w:szCs w:val="22"/>
                    </w:rPr>
                  </w:pPr>
                  <w:r w:rsidRPr="005E3709">
                    <w:rPr>
                      <w:rFonts w:cs="Arial"/>
                      <w:sz w:val="22"/>
                      <w:szCs w:val="22"/>
                    </w:rPr>
                    <w:t xml:space="preserve">Kutol Employee signature </w:t>
                  </w:r>
                </w:p>
              </w:txbxContent>
            </v:textbox>
          </v:shape>
        </w:pict>
      </w: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736FCC" w:rsidP="00F10D96">
      <w:pPr>
        <w:pStyle w:val="PlainText"/>
        <w:rPr>
          <w:rFonts w:ascii="Arial" w:hAnsi="Arial" w:cs="Arial"/>
        </w:rPr>
      </w:pPr>
      <w:r>
        <w:rPr>
          <w:rFonts w:ascii="Arial" w:hAnsi="Arial" w:cs="Arial"/>
          <w:noProof/>
        </w:rPr>
        <w:pict>
          <v:shape id="_x0000_s1028" type="#_x0000_t202" style="position:absolute;margin-left:151.2pt;margin-top:5.35pt;width:78pt;height:24.75pt;z-index:251662336" stroked="f">
            <v:textbox style="mso-next-textbox:#_x0000_s1028">
              <w:txbxContent>
                <w:p w:rsidR="00F10D96" w:rsidRPr="00043E41" w:rsidRDefault="00F10D96" w:rsidP="00F10D96">
                  <w:pPr>
                    <w:rPr>
                      <w:b/>
                      <w:sz w:val="28"/>
                      <w:szCs w:val="28"/>
                    </w:rPr>
                  </w:pPr>
                  <w:r w:rsidRPr="00043E41">
                    <w:rPr>
                      <w:b/>
                      <w:sz w:val="28"/>
                      <w:szCs w:val="28"/>
                    </w:rPr>
                    <w:t>Section 4</w:t>
                  </w:r>
                </w:p>
              </w:txbxContent>
            </v:textbox>
          </v:shape>
        </w:pict>
      </w:r>
    </w:p>
    <w:p w:rsidR="00F10D96" w:rsidRPr="009163A0" w:rsidRDefault="00736FCC" w:rsidP="00F10D96">
      <w:pPr>
        <w:pStyle w:val="PlainText"/>
        <w:rPr>
          <w:rFonts w:ascii="Arial" w:hAnsi="Arial" w:cs="Arial"/>
        </w:rPr>
      </w:pPr>
      <w:r>
        <w:rPr>
          <w:rFonts w:ascii="Arial" w:hAnsi="Arial" w:cs="Arial"/>
          <w:noProof/>
          <w:lang w:eastAsia="zh-TW"/>
        </w:rPr>
        <w:pict>
          <v:shape id="_x0000_s1030" type="#_x0000_t202" style="position:absolute;margin-left:15.6pt;margin-top:10.1pt;width:210.8pt;height:46.2pt;z-index:251664384;mso-width-relative:margin;mso-height-relative:margin">
            <v:textbox>
              <w:txbxContent>
                <w:p w:rsidR="00F10D96" w:rsidRDefault="00F10D96" w:rsidP="00F10D96">
                  <w:r w:rsidRPr="005E3709">
                    <w:rPr>
                      <w:rFonts w:cs="Arial"/>
                      <w:sz w:val="22"/>
                      <w:szCs w:val="22"/>
                    </w:rPr>
                    <w:t>At the end of the promotion gather the POD, complete and sign the 4th section, then send to Teri with the POD</w:t>
                  </w:r>
                  <w:r w:rsidRPr="009163A0">
                    <w:rPr>
                      <w:rFonts w:cs="Arial"/>
                    </w:rPr>
                    <w:t>.</w:t>
                  </w:r>
                </w:p>
              </w:txbxContent>
            </v:textbox>
          </v:shape>
        </w:pict>
      </w: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736FCC" w:rsidP="00F10D96">
      <w:pPr>
        <w:pStyle w:val="PlainText"/>
        <w:rPr>
          <w:rFonts w:ascii="Arial" w:hAnsi="Arial" w:cs="Arial"/>
        </w:rPr>
      </w:pPr>
      <w:r>
        <w:rPr>
          <w:rFonts w:ascii="Arial" w:hAnsi="Arial" w:cs="Arial"/>
          <w:noProof/>
        </w:rPr>
        <w:pict>
          <v:shape id="_x0000_s1032" type="#_x0000_t202" style="position:absolute;margin-left:145.2pt;margin-top:5.5pt;width:78pt;height:24.75pt;z-index:251666432" stroked="f">
            <v:textbox style="mso-next-textbox:#_x0000_s1032">
              <w:txbxContent>
                <w:p w:rsidR="00F10D96" w:rsidRPr="00043E41" w:rsidRDefault="00F10D96" w:rsidP="00F10D96">
                  <w:pPr>
                    <w:rPr>
                      <w:b/>
                      <w:sz w:val="28"/>
                      <w:szCs w:val="28"/>
                    </w:rPr>
                  </w:pPr>
                  <w:r w:rsidRPr="00043E41">
                    <w:rPr>
                      <w:b/>
                      <w:sz w:val="28"/>
                      <w:szCs w:val="28"/>
                    </w:rPr>
                    <w:t xml:space="preserve">Section </w:t>
                  </w:r>
                  <w:r>
                    <w:rPr>
                      <w:b/>
                      <w:sz w:val="28"/>
                      <w:szCs w:val="28"/>
                    </w:rPr>
                    <w:t>5</w:t>
                  </w:r>
                </w:p>
              </w:txbxContent>
            </v:textbox>
          </v:shape>
        </w:pict>
      </w:r>
    </w:p>
    <w:p w:rsidR="00F10D96" w:rsidRPr="009163A0" w:rsidRDefault="00736FCC" w:rsidP="00F10D96">
      <w:pPr>
        <w:pStyle w:val="PlainText"/>
        <w:rPr>
          <w:rFonts w:ascii="Arial" w:hAnsi="Arial" w:cs="Arial"/>
        </w:rPr>
      </w:pPr>
      <w:r>
        <w:rPr>
          <w:rFonts w:ascii="Arial" w:hAnsi="Arial" w:cs="Arial"/>
          <w:noProof/>
          <w:lang w:eastAsia="zh-TW"/>
        </w:rPr>
        <w:pict>
          <v:shape id="_x0000_s1033" type="#_x0000_t202" style="position:absolute;margin-left:14.8pt;margin-top:10.85pt;width:211.2pt;height:45.9pt;z-index:251667456;mso-height-percent:200;mso-height-percent:200;mso-width-relative:margin;mso-height-relative:margin">
            <v:textbox style="mso-fit-shape-to-text:t">
              <w:txbxContent>
                <w:p w:rsidR="00F10D96" w:rsidRPr="005E3709" w:rsidRDefault="00F10D96" w:rsidP="00F10D96">
                  <w:pPr>
                    <w:rPr>
                      <w:rFonts w:cs="Arial"/>
                      <w:sz w:val="22"/>
                      <w:szCs w:val="22"/>
                    </w:rPr>
                  </w:pPr>
                  <w:proofErr w:type="gramStart"/>
                  <w:r w:rsidRPr="005E3709">
                    <w:rPr>
                      <w:rFonts w:cs="Arial"/>
                      <w:b/>
                      <w:sz w:val="22"/>
                      <w:szCs w:val="22"/>
                      <w:u w:val="single"/>
                    </w:rPr>
                    <w:t>NEW</w:t>
                  </w:r>
                  <w:r w:rsidRPr="005E3709">
                    <w:rPr>
                      <w:rFonts w:cs="Arial"/>
                      <w:sz w:val="22"/>
                      <w:szCs w:val="22"/>
                    </w:rPr>
                    <w:t xml:space="preserve">  If</w:t>
                  </w:r>
                  <w:proofErr w:type="gramEnd"/>
                  <w:r w:rsidRPr="005E3709">
                    <w:rPr>
                      <w:rFonts w:cs="Arial"/>
                      <w:sz w:val="22"/>
                      <w:szCs w:val="22"/>
                    </w:rPr>
                    <w:t xml:space="preserve"> installer wants to be paid by check, this must be filled out </w:t>
                  </w:r>
                  <w:r w:rsidRPr="005E3709">
                    <w:rPr>
                      <w:rFonts w:cs="Arial"/>
                      <w:b/>
                      <w:sz w:val="22"/>
                      <w:szCs w:val="22"/>
                      <w:u w:val="single"/>
                    </w:rPr>
                    <w:t>completely</w:t>
                  </w:r>
                  <w:r w:rsidRPr="004263C9">
                    <w:rPr>
                      <w:rFonts w:cs="Arial"/>
                      <w:sz w:val="22"/>
                      <w:szCs w:val="22"/>
                    </w:rPr>
                    <w:t xml:space="preserve"> &amp; turn in a </w:t>
                  </w:r>
                  <w:r>
                    <w:rPr>
                      <w:rFonts w:cs="Arial"/>
                      <w:b/>
                      <w:sz w:val="22"/>
                      <w:szCs w:val="22"/>
                      <w:u w:val="single"/>
                    </w:rPr>
                    <w:t>W9</w:t>
                  </w:r>
                  <w:r w:rsidRPr="005E3709">
                    <w:rPr>
                      <w:rFonts w:cs="Arial"/>
                      <w:sz w:val="22"/>
                      <w:szCs w:val="22"/>
                    </w:rPr>
                    <w:t>.</w:t>
                  </w:r>
                </w:p>
              </w:txbxContent>
            </v:textbox>
          </v:shape>
        </w:pict>
      </w: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9163A0" w:rsidRDefault="00F10D96" w:rsidP="00F10D96">
      <w:pPr>
        <w:pStyle w:val="PlainText"/>
        <w:rPr>
          <w:rFonts w:ascii="Arial" w:hAnsi="Arial" w:cs="Arial"/>
        </w:rPr>
      </w:pPr>
    </w:p>
    <w:p w:rsidR="00F10D96" w:rsidRPr="005E3709" w:rsidRDefault="00F10D96" w:rsidP="00F10D96">
      <w:pPr>
        <w:rPr>
          <w:sz w:val="22"/>
          <w:szCs w:val="22"/>
        </w:rPr>
      </w:pPr>
      <w:r w:rsidRPr="005E3709">
        <w:rPr>
          <w:sz w:val="22"/>
          <w:szCs w:val="22"/>
        </w:rPr>
        <w:t xml:space="preserve">Complete a form for each company with the promo dates and an end user.  Promo dating is, </w:t>
      </w:r>
      <w:r w:rsidRPr="005E3709">
        <w:rPr>
          <w:b/>
          <w:bCs/>
          <w:color w:val="FF0000"/>
          <w:sz w:val="22"/>
          <w:szCs w:val="22"/>
        </w:rPr>
        <w:t>90 days</w:t>
      </w:r>
      <w:r w:rsidRPr="005E3709">
        <w:rPr>
          <w:sz w:val="22"/>
          <w:szCs w:val="22"/>
        </w:rPr>
        <w:t xml:space="preserve"> (120 days max with prior authorization from Brandon, Mark or Jess).  If you don’t put any dating on the form, the begin date will be the date Kutol approves and it will be valid </w:t>
      </w:r>
      <w:r w:rsidRPr="005E3709">
        <w:rPr>
          <w:b/>
          <w:bCs/>
          <w:color w:val="FF0000"/>
          <w:sz w:val="22"/>
          <w:szCs w:val="22"/>
        </w:rPr>
        <w:t>90 days</w:t>
      </w:r>
      <w:r w:rsidRPr="005E3709">
        <w:rPr>
          <w:sz w:val="22"/>
          <w:szCs w:val="22"/>
        </w:rPr>
        <w:t xml:space="preserve">.  Teri keeps a copy on file.  The form is not to be manipulated in any way without approval.  </w:t>
      </w:r>
    </w:p>
    <w:p w:rsidR="00F10D96" w:rsidRPr="005E3709" w:rsidRDefault="00F10D96" w:rsidP="00F10D96">
      <w:pPr>
        <w:rPr>
          <w:sz w:val="22"/>
          <w:szCs w:val="22"/>
        </w:rPr>
      </w:pPr>
    </w:p>
    <w:p w:rsidR="00F10D96" w:rsidRPr="005E3709" w:rsidRDefault="00F10D96" w:rsidP="00F10D96">
      <w:pPr>
        <w:rPr>
          <w:sz w:val="22"/>
          <w:szCs w:val="22"/>
        </w:rPr>
      </w:pPr>
      <w:r w:rsidRPr="005E3709">
        <w:rPr>
          <w:sz w:val="22"/>
          <w:szCs w:val="22"/>
        </w:rPr>
        <w:t xml:space="preserve">All Hanging Allowances are for $3.00.  Anything different must be pre-approved.  For Hanging Allowances more than $3.00 a Cost Sharing Form must </w:t>
      </w:r>
      <w:r>
        <w:rPr>
          <w:sz w:val="22"/>
          <w:szCs w:val="22"/>
        </w:rPr>
        <w:t xml:space="preserve">be </w:t>
      </w:r>
      <w:r w:rsidRPr="005E3709">
        <w:rPr>
          <w:sz w:val="22"/>
          <w:szCs w:val="22"/>
        </w:rPr>
        <w:t>completed and turned in at the same time as the pre-approval form.</w:t>
      </w:r>
    </w:p>
    <w:p w:rsidR="00F10D96" w:rsidRPr="005E3709" w:rsidRDefault="00F10D96" w:rsidP="00F10D96">
      <w:pPr>
        <w:rPr>
          <w:sz w:val="22"/>
          <w:szCs w:val="22"/>
        </w:rPr>
      </w:pPr>
    </w:p>
    <w:p w:rsidR="00F10D96" w:rsidRPr="005E3709" w:rsidRDefault="00F10D96" w:rsidP="00F10D96">
      <w:pPr>
        <w:rPr>
          <w:sz w:val="22"/>
          <w:szCs w:val="22"/>
        </w:rPr>
      </w:pPr>
      <w:r w:rsidRPr="005E3709">
        <w:rPr>
          <w:sz w:val="22"/>
          <w:szCs w:val="22"/>
        </w:rPr>
        <w:t>Do not fill in Actual # of Dispensers or Total in Section 2.</w:t>
      </w:r>
      <w:r>
        <w:rPr>
          <w:sz w:val="22"/>
          <w:szCs w:val="22"/>
        </w:rPr>
        <w:t xml:space="preserve">  </w:t>
      </w:r>
      <w:r w:rsidRPr="005E3709">
        <w:rPr>
          <w:sz w:val="22"/>
          <w:szCs w:val="22"/>
        </w:rPr>
        <w:t>Do not fill in Totals for Section 3 until turning in form with POD.</w:t>
      </w:r>
    </w:p>
    <w:p w:rsidR="00F10D96" w:rsidRPr="005E3709" w:rsidRDefault="00F10D96" w:rsidP="00F10D96">
      <w:pPr>
        <w:rPr>
          <w:sz w:val="22"/>
          <w:szCs w:val="22"/>
        </w:rPr>
      </w:pPr>
    </w:p>
    <w:p w:rsidR="00F10D96" w:rsidRDefault="00F10D96" w:rsidP="00F10D96">
      <w:pPr>
        <w:rPr>
          <w:sz w:val="22"/>
          <w:szCs w:val="22"/>
        </w:rPr>
      </w:pPr>
      <w:r w:rsidRPr="005E3709">
        <w:rPr>
          <w:sz w:val="22"/>
          <w:szCs w:val="22"/>
        </w:rPr>
        <w:t xml:space="preserve">At the conclusion of the promotion, Proof of Delivery (POD) for dispensers must be sent to Kutol within 90 days from promo expiration date.  POD must show that each location purchased enough soap to fill the dispenser amount claimed.  To our knowledge programs are complete at the ending date on the form(s).  If the program is </w:t>
      </w:r>
    </w:p>
    <w:p w:rsidR="00F10D96" w:rsidRPr="005E3709" w:rsidRDefault="00F10D96" w:rsidP="00F10D96">
      <w:pPr>
        <w:rPr>
          <w:sz w:val="22"/>
          <w:szCs w:val="22"/>
        </w:rPr>
      </w:pPr>
      <w:proofErr w:type="gramStart"/>
      <w:r w:rsidRPr="005E3709">
        <w:rPr>
          <w:sz w:val="22"/>
          <w:szCs w:val="22"/>
        </w:rPr>
        <w:t>not</w:t>
      </w:r>
      <w:proofErr w:type="gramEnd"/>
      <w:r w:rsidRPr="005E3709">
        <w:rPr>
          <w:sz w:val="22"/>
          <w:szCs w:val="22"/>
        </w:rPr>
        <w:t xml:space="preserve"> complete, a new form with new dating needs to be sent to for approval.  There are </w:t>
      </w:r>
      <w:r w:rsidRPr="005E3709">
        <w:rPr>
          <w:color w:val="FF0000"/>
          <w:sz w:val="22"/>
          <w:szCs w:val="22"/>
          <w:u w:val="single"/>
        </w:rPr>
        <w:t>NO</w:t>
      </w:r>
      <w:r w:rsidRPr="005E3709">
        <w:rPr>
          <w:sz w:val="22"/>
          <w:szCs w:val="22"/>
        </w:rPr>
        <w:t xml:space="preserve"> “on going” programs.  You can send a new form in at the beginning of the year and then renew quarterly by sending in a new form to be approved.  Once received and approved, Kutol will issue a credit to the distributor within 30 days.  When turning in POD, please include the approval form.  </w:t>
      </w:r>
      <w:proofErr w:type="gramStart"/>
      <w:r w:rsidRPr="005E3709">
        <w:rPr>
          <w:sz w:val="22"/>
          <w:szCs w:val="22"/>
        </w:rPr>
        <w:t>POD that don’t</w:t>
      </w:r>
      <w:proofErr w:type="gramEnd"/>
      <w:r w:rsidRPr="005E3709">
        <w:rPr>
          <w:sz w:val="22"/>
          <w:szCs w:val="22"/>
        </w:rPr>
        <w:t xml:space="preserve"> fall into the promo dates will not be accepted.  </w:t>
      </w:r>
      <w:r w:rsidRPr="005E3709">
        <w:rPr>
          <w:sz w:val="22"/>
          <w:szCs w:val="22"/>
          <w:highlight w:val="yellow"/>
        </w:rPr>
        <w:t>Promo’s/POD turned in after 90 days of end date will not be accepted.</w:t>
      </w:r>
    </w:p>
    <w:p w:rsidR="00F10D96" w:rsidRPr="005E3709" w:rsidRDefault="00F10D96" w:rsidP="00F10D96">
      <w:pPr>
        <w:rPr>
          <w:sz w:val="22"/>
          <w:szCs w:val="22"/>
        </w:rPr>
      </w:pPr>
    </w:p>
    <w:p w:rsidR="00F10D96" w:rsidRPr="005E3709" w:rsidRDefault="00F10D96" w:rsidP="00F10D96">
      <w:pPr>
        <w:rPr>
          <w:b/>
          <w:sz w:val="22"/>
          <w:szCs w:val="22"/>
        </w:rPr>
      </w:pPr>
      <w:r w:rsidRPr="005E3709">
        <w:rPr>
          <w:b/>
          <w:sz w:val="22"/>
          <w:szCs w:val="22"/>
        </w:rPr>
        <w:t>NEW – SECTION 5 - PAY BY CHECK</w:t>
      </w:r>
    </w:p>
    <w:p w:rsidR="00F10D96" w:rsidRPr="005E3709" w:rsidRDefault="00F10D96" w:rsidP="00F10D96">
      <w:pPr>
        <w:rPr>
          <w:sz w:val="22"/>
          <w:szCs w:val="22"/>
        </w:rPr>
      </w:pPr>
      <w:r w:rsidRPr="005E3709">
        <w:rPr>
          <w:rFonts w:cs="Arial"/>
          <w:sz w:val="22"/>
          <w:szCs w:val="22"/>
        </w:rPr>
        <w:t xml:space="preserve">Please fill in this section completely to receive payment by check instead of credit memo.  </w:t>
      </w:r>
      <w:r w:rsidRPr="005E3709">
        <w:rPr>
          <w:sz w:val="22"/>
          <w:szCs w:val="22"/>
        </w:rPr>
        <w:t>All fields are required.  Incomplete forms will be returned and payment will not be issued.  New Payees are required to turn a W-9 with the form and POD.</w:t>
      </w:r>
    </w:p>
    <w:p w:rsidR="00F10D96" w:rsidRPr="00442679" w:rsidRDefault="00F10D96" w:rsidP="00620B0E"/>
    <w:sectPr w:rsidR="00F10D96" w:rsidRPr="00442679" w:rsidSect="0097733E">
      <w:headerReference w:type="default" r:id="rId9"/>
      <w:footerReference w:type="default" r:id="rId10"/>
      <w:pgSz w:w="12240" w:h="15840" w:code="1"/>
      <w:pgMar w:top="360" w:right="432" w:bottom="432"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54" w:rsidRDefault="000C5654">
      <w:r>
        <w:separator/>
      </w:r>
    </w:p>
  </w:endnote>
  <w:endnote w:type="continuationSeparator" w:id="0">
    <w:p w:rsidR="000C5654" w:rsidRDefault="000C5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54" w:rsidRPr="005E44BD" w:rsidRDefault="000C5654" w:rsidP="00DD5EE3">
    <w:pPr>
      <w:pStyle w:val="Footer"/>
      <w:rPr>
        <w:color w:val="595959"/>
        <w:sz w:val="14"/>
      </w:rPr>
    </w:pPr>
    <w:r>
      <w:rPr>
        <w:color w:val="595959"/>
        <w:sz w:val="14"/>
      </w:rPr>
      <w:t>Rev. (</w:t>
    </w:r>
    <w:r w:rsidR="00A63FFB">
      <w:rPr>
        <w:color w:val="595959"/>
        <w:sz w:val="14"/>
      </w:rPr>
      <w:t>3/16/2020</w:t>
    </w:r>
    <w:r w:rsidRPr="005E44BD">
      <w:rPr>
        <w:color w:val="595959"/>
        <w:sz w:val="14"/>
      </w:rPr>
      <w:t>)</w:t>
    </w:r>
  </w:p>
  <w:p w:rsidR="000C5654" w:rsidRDefault="000C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54" w:rsidRDefault="000C5654">
      <w:r>
        <w:separator/>
      </w:r>
    </w:p>
  </w:footnote>
  <w:footnote w:type="continuationSeparator" w:id="0">
    <w:p w:rsidR="000C5654" w:rsidRDefault="000C5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C8" w:rsidRDefault="005D26C8" w:rsidP="00C13D9E">
    <w:pPr>
      <w:pStyle w:val="Header"/>
    </w:pPr>
    <w:r>
      <w:rPr>
        <w:noProof/>
      </w:rPr>
      <w:drawing>
        <wp:anchor distT="0" distB="0" distL="114300" distR="114300" simplePos="0" relativeHeight="251658240" behindDoc="0" locked="0" layoutInCell="1" allowOverlap="1">
          <wp:simplePos x="0" y="0"/>
          <wp:positionH relativeFrom="column">
            <wp:posOffset>5787390</wp:posOffset>
          </wp:positionH>
          <wp:positionV relativeFrom="paragraph">
            <wp:posOffset>45720</wp:posOffset>
          </wp:positionV>
          <wp:extent cx="1154430" cy="403860"/>
          <wp:effectExtent l="19050" t="0" r="7620" b="0"/>
          <wp:wrapNone/>
          <wp:docPr id="4" name="Picture 2" descr="SS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 New Logo.JPG"/>
                  <pic:cNvPicPr/>
                </pic:nvPicPr>
                <pic:blipFill>
                  <a:blip r:embed="rId1"/>
                  <a:stretch>
                    <a:fillRect/>
                  </a:stretch>
                </pic:blipFill>
                <pic:spPr>
                  <a:xfrm>
                    <a:off x="0" y="0"/>
                    <a:ext cx="1154430" cy="4038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76200</wp:posOffset>
          </wp:positionV>
          <wp:extent cx="1154430" cy="403860"/>
          <wp:effectExtent l="19050" t="0" r="7620" b="0"/>
          <wp:wrapNone/>
          <wp:docPr id="3" name="Picture 2" descr="SS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 New Logo.JPG"/>
                  <pic:cNvPicPr/>
                </pic:nvPicPr>
                <pic:blipFill>
                  <a:blip r:embed="rId1"/>
                  <a:stretch>
                    <a:fillRect/>
                  </a:stretch>
                </pic:blipFill>
                <pic:spPr>
                  <a:xfrm>
                    <a:off x="0" y="0"/>
                    <a:ext cx="1154430" cy="403860"/>
                  </a:xfrm>
                  <a:prstGeom prst="rect">
                    <a:avLst/>
                  </a:prstGeom>
                </pic:spPr>
              </pic:pic>
            </a:graphicData>
          </a:graphic>
        </wp:anchor>
      </w:drawing>
    </w:r>
    <w:r w:rsidR="000C5654">
      <w:tab/>
    </w:r>
  </w:p>
  <w:p w:rsidR="000C5654" w:rsidRDefault="000C5654" w:rsidP="00C13D9E">
    <w:pPr>
      <w:pStyle w:val="Header"/>
    </w:pP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A522BA4"/>
    <w:multiLevelType w:val="hybridMultilevel"/>
    <w:tmpl w:val="50E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Protection w:edit="form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rsids>
    <w:rsidRoot w:val="00B00A83"/>
    <w:rsid w:val="000071F7"/>
    <w:rsid w:val="000231C5"/>
    <w:rsid w:val="0002798A"/>
    <w:rsid w:val="00027E6C"/>
    <w:rsid w:val="00037E8C"/>
    <w:rsid w:val="000406CB"/>
    <w:rsid w:val="00052693"/>
    <w:rsid w:val="0006613E"/>
    <w:rsid w:val="00074631"/>
    <w:rsid w:val="00083002"/>
    <w:rsid w:val="00087B85"/>
    <w:rsid w:val="0009780B"/>
    <w:rsid w:val="000A01F1"/>
    <w:rsid w:val="000A418D"/>
    <w:rsid w:val="000A7BDC"/>
    <w:rsid w:val="000C1163"/>
    <w:rsid w:val="000C1584"/>
    <w:rsid w:val="000C3BF9"/>
    <w:rsid w:val="000C4D99"/>
    <w:rsid w:val="000C5654"/>
    <w:rsid w:val="000D2539"/>
    <w:rsid w:val="000D6DF2"/>
    <w:rsid w:val="000F2DF4"/>
    <w:rsid w:val="000F6783"/>
    <w:rsid w:val="00104B99"/>
    <w:rsid w:val="00120C95"/>
    <w:rsid w:val="00141523"/>
    <w:rsid w:val="001435EC"/>
    <w:rsid w:val="0014513C"/>
    <w:rsid w:val="00145BD2"/>
    <w:rsid w:val="0014663E"/>
    <w:rsid w:val="00147667"/>
    <w:rsid w:val="00166212"/>
    <w:rsid w:val="00180664"/>
    <w:rsid w:val="0018525D"/>
    <w:rsid w:val="001868DF"/>
    <w:rsid w:val="001A07E1"/>
    <w:rsid w:val="001B1957"/>
    <w:rsid w:val="001C2279"/>
    <w:rsid w:val="001C7F24"/>
    <w:rsid w:val="001E744A"/>
    <w:rsid w:val="001F2D88"/>
    <w:rsid w:val="00203795"/>
    <w:rsid w:val="00210F8F"/>
    <w:rsid w:val="002123A6"/>
    <w:rsid w:val="00225089"/>
    <w:rsid w:val="0024310C"/>
    <w:rsid w:val="00243386"/>
    <w:rsid w:val="00250014"/>
    <w:rsid w:val="00271F2A"/>
    <w:rsid w:val="00275BB5"/>
    <w:rsid w:val="00277CF7"/>
    <w:rsid w:val="002866CA"/>
    <w:rsid w:val="00286DFB"/>
    <w:rsid w:val="00286F6A"/>
    <w:rsid w:val="00291C8C"/>
    <w:rsid w:val="002A1ECE"/>
    <w:rsid w:val="002A2510"/>
    <w:rsid w:val="002A31A1"/>
    <w:rsid w:val="002B27FD"/>
    <w:rsid w:val="002B4D1D"/>
    <w:rsid w:val="002C10B1"/>
    <w:rsid w:val="002D222A"/>
    <w:rsid w:val="002D590D"/>
    <w:rsid w:val="002E6BF2"/>
    <w:rsid w:val="002F0FCC"/>
    <w:rsid w:val="002F4BCE"/>
    <w:rsid w:val="00300E7D"/>
    <w:rsid w:val="003076FD"/>
    <w:rsid w:val="00311CD9"/>
    <w:rsid w:val="0031415B"/>
    <w:rsid w:val="00315C0A"/>
    <w:rsid w:val="00317005"/>
    <w:rsid w:val="0033501D"/>
    <w:rsid w:val="00335259"/>
    <w:rsid w:val="00337F89"/>
    <w:rsid w:val="00343BBA"/>
    <w:rsid w:val="00346026"/>
    <w:rsid w:val="003464F8"/>
    <w:rsid w:val="003767A0"/>
    <w:rsid w:val="00383BF8"/>
    <w:rsid w:val="0038466E"/>
    <w:rsid w:val="003929F1"/>
    <w:rsid w:val="0039451D"/>
    <w:rsid w:val="00394E04"/>
    <w:rsid w:val="003A19AA"/>
    <w:rsid w:val="003A1B63"/>
    <w:rsid w:val="003A367C"/>
    <w:rsid w:val="003A41A1"/>
    <w:rsid w:val="003A558E"/>
    <w:rsid w:val="003A667E"/>
    <w:rsid w:val="003B2326"/>
    <w:rsid w:val="003B3690"/>
    <w:rsid w:val="003D7C40"/>
    <w:rsid w:val="003E07DB"/>
    <w:rsid w:val="003E7647"/>
    <w:rsid w:val="004059A7"/>
    <w:rsid w:val="004272A3"/>
    <w:rsid w:val="00435C6D"/>
    <w:rsid w:val="00437ED0"/>
    <w:rsid w:val="00440CD8"/>
    <w:rsid w:val="00442679"/>
    <w:rsid w:val="00443837"/>
    <w:rsid w:val="004461AD"/>
    <w:rsid w:val="00450F66"/>
    <w:rsid w:val="00461739"/>
    <w:rsid w:val="00467865"/>
    <w:rsid w:val="00470E86"/>
    <w:rsid w:val="00475B61"/>
    <w:rsid w:val="0048685F"/>
    <w:rsid w:val="00494530"/>
    <w:rsid w:val="00496BBB"/>
    <w:rsid w:val="004A1437"/>
    <w:rsid w:val="004A4198"/>
    <w:rsid w:val="004A54EA"/>
    <w:rsid w:val="004B0578"/>
    <w:rsid w:val="004B41DA"/>
    <w:rsid w:val="004C096B"/>
    <w:rsid w:val="004C24ED"/>
    <w:rsid w:val="004C5636"/>
    <w:rsid w:val="004D5952"/>
    <w:rsid w:val="004D702E"/>
    <w:rsid w:val="004E34C6"/>
    <w:rsid w:val="004F62AD"/>
    <w:rsid w:val="00501AE8"/>
    <w:rsid w:val="00504B65"/>
    <w:rsid w:val="00510C88"/>
    <w:rsid w:val="005114CE"/>
    <w:rsid w:val="005162F1"/>
    <w:rsid w:val="0052122B"/>
    <w:rsid w:val="00541048"/>
    <w:rsid w:val="00545345"/>
    <w:rsid w:val="005459D1"/>
    <w:rsid w:val="005557F6"/>
    <w:rsid w:val="00563778"/>
    <w:rsid w:val="0056592C"/>
    <w:rsid w:val="00570CE8"/>
    <w:rsid w:val="0059011D"/>
    <w:rsid w:val="0059381C"/>
    <w:rsid w:val="005A4F7D"/>
    <w:rsid w:val="005A6B4A"/>
    <w:rsid w:val="005B4AE2"/>
    <w:rsid w:val="005B7A0D"/>
    <w:rsid w:val="005D26C8"/>
    <w:rsid w:val="005D50EE"/>
    <w:rsid w:val="005E4B52"/>
    <w:rsid w:val="005E63CC"/>
    <w:rsid w:val="005F6E87"/>
    <w:rsid w:val="00613129"/>
    <w:rsid w:val="00617C65"/>
    <w:rsid w:val="00620B0E"/>
    <w:rsid w:val="00620E1E"/>
    <w:rsid w:val="00632725"/>
    <w:rsid w:val="0063383B"/>
    <w:rsid w:val="0064307A"/>
    <w:rsid w:val="00650847"/>
    <w:rsid w:val="0066051C"/>
    <w:rsid w:val="006764D3"/>
    <w:rsid w:val="00692FAE"/>
    <w:rsid w:val="006A7879"/>
    <w:rsid w:val="006B03BF"/>
    <w:rsid w:val="006C4610"/>
    <w:rsid w:val="006C70FE"/>
    <w:rsid w:val="006D2635"/>
    <w:rsid w:val="006D779C"/>
    <w:rsid w:val="006E4F63"/>
    <w:rsid w:val="006E729E"/>
    <w:rsid w:val="006E75C5"/>
    <w:rsid w:val="007126AD"/>
    <w:rsid w:val="00736B55"/>
    <w:rsid w:val="00736FCC"/>
    <w:rsid w:val="00741721"/>
    <w:rsid w:val="00756223"/>
    <w:rsid w:val="007564F5"/>
    <w:rsid w:val="007602AC"/>
    <w:rsid w:val="007631B0"/>
    <w:rsid w:val="00763B3C"/>
    <w:rsid w:val="00774B67"/>
    <w:rsid w:val="0078226F"/>
    <w:rsid w:val="00793AC6"/>
    <w:rsid w:val="007A71DE"/>
    <w:rsid w:val="007B199B"/>
    <w:rsid w:val="007B6119"/>
    <w:rsid w:val="007D4E66"/>
    <w:rsid w:val="007D7B80"/>
    <w:rsid w:val="007E2A15"/>
    <w:rsid w:val="007E37A1"/>
    <w:rsid w:val="007E69C4"/>
    <w:rsid w:val="008107D6"/>
    <w:rsid w:val="00841645"/>
    <w:rsid w:val="00852EC6"/>
    <w:rsid w:val="0086732A"/>
    <w:rsid w:val="0088782D"/>
    <w:rsid w:val="008B4602"/>
    <w:rsid w:val="008B6F52"/>
    <w:rsid w:val="008B7081"/>
    <w:rsid w:val="008B72CC"/>
    <w:rsid w:val="008C75A3"/>
    <w:rsid w:val="008E72CF"/>
    <w:rsid w:val="008F4976"/>
    <w:rsid w:val="00902964"/>
    <w:rsid w:val="0090497E"/>
    <w:rsid w:val="00905D26"/>
    <w:rsid w:val="00910933"/>
    <w:rsid w:val="0091626C"/>
    <w:rsid w:val="00921137"/>
    <w:rsid w:val="00930DA3"/>
    <w:rsid w:val="00937437"/>
    <w:rsid w:val="0093773B"/>
    <w:rsid w:val="009431F6"/>
    <w:rsid w:val="0094720E"/>
    <w:rsid w:val="0094790F"/>
    <w:rsid w:val="00961FA3"/>
    <w:rsid w:val="00966B90"/>
    <w:rsid w:val="009737B7"/>
    <w:rsid w:val="0097733E"/>
    <w:rsid w:val="009802C4"/>
    <w:rsid w:val="00992D60"/>
    <w:rsid w:val="009976D9"/>
    <w:rsid w:val="00997A3E"/>
    <w:rsid w:val="009A4EA3"/>
    <w:rsid w:val="009A55DC"/>
    <w:rsid w:val="009C220D"/>
    <w:rsid w:val="009D3BE7"/>
    <w:rsid w:val="009E2B23"/>
    <w:rsid w:val="009E5B13"/>
    <w:rsid w:val="00A15C1D"/>
    <w:rsid w:val="00A211B2"/>
    <w:rsid w:val="00A2302A"/>
    <w:rsid w:val="00A24CA4"/>
    <w:rsid w:val="00A2727E"/>
    <w:rsid w:val="00A35524"/>
    <w:rsid w:val="00A4061C"/>
    <w:rsid w:val="00A44A15"/>
    <w:rsid w:val="00A52034"/>
    <w:rsid w:val="00A63FFB"/>
    <w:rsid w:val="00A74F99"/>
    <w:rsid w:val="00A80D0C"/>
    <w:rsid w:val="00A82BA3"/>
    <w:rsid w:val="00A90297"/>
    <w:rsid w:val="00A92012"/>
    <w:rsid w:val="00A94ACC"/>
    <w:rsid w:val="00AC0C20"/>
    <w:rsid w:val="00AD282D"/>
    <w:rsid w:val="00AE6FA4"/>
    <w:rsid w:val="00B00A83"/>
    <w:rsid w:val="00B03907"/>
    <w:rsid w:val="00B03ED8"/>
    <w:rsid w:val="00B11811"/>
    <w:rsid w:val="00B22393"/>
    <w:rsid w:val="00B24D62"/>
    <w:rsid w:val="00B311E1"/>
    <w:rsid w:val="00B351B2"/>
    <w:rsid w:val="00B4121B"/>
    <w:rsid w:val="00B4735C"/>
    <w:rsid w:val="00B77CB0"/>
    <w:rsid w:val="00B82B35"/>
    <w:rsid w:val="00B84A45"/>
    <w:rsid w:val="00B90EC2"/>
    <w:rsid w:val="00BA268F"/>
    <w:rsid w:val="00BA5BD9"/>
    <w:rsid w:val="00BD463D"/>
    <w:rsid w:val="00BE2DB7"/>
    <w:rsid w:val="00BF17F9"/>
    <w:rsid w:val="00BF3822"/>
    <w:rsid w:val="00BF4DD2"/>
    <w:rsid w:val="00BF7212"/>
    <w:rsid w:val="00C02EA5"/>
    <w:rsid w:val="00C079CA"/>
    <w:rsid w:val="00C133F3"/>
    <w:rsid w:val="00C13D9E"/>
    <w:rsid w:val="00C255F7"/>
    <w:rsid w:val="00C32886"/>
    <w:rsid w:val="00C42C06"/>
    <w:rsid w:val="00C67741"/>
    <w:rsid w:val="00C74647"/>
    <w:rsid w:val="00C76039"/>
    <w:rsid w:val="00C76480"/>
    <w:rsid w:val="00C92FD6"/>
    <w:rsid w:val="00CA043B"/>
    <w:rsid w:val="00CA209C"/>
    <w:rsid w:val="00CC1B39"/>
    <w:rsid w:val="00CC6598"/>
    <w:rsid w:val="00CC6BB1"/>
    <w:rsid w:val="00D00726"/>
    <w:rsid w:val="00D0725E"/>
    <w:rsid w:val="00D14E73"/>
    <w:rsid w:val="00D304B8"/>
    <w:rsid w:val="00D3118A"/>
    <w:rsid w:val="00D559FC"/>
    <w:rsid w:val="00D6155E"/>
    <w:rsid w:val="00D94737"/>
    <w:rsid w:val="00D94BEF"/>
    <w:rsid w:val="00D96C41"/>
    <w:rsid w:val="00DA6583"/>
    <w:rsid w:val="00DB41EB"/>
    <w:rsid w:val="00DC365A"/>
    <w:rsid w:val="00DC47A2"/>
    <w:rsid w:val="00DD5EE3"/>
    <w:rsid w:val="00DE1551"/>
    <w:rsid w:val="00DE7FB7"/>
    <w:rsid w:val="00DF0314"/>
    <w:rsid w:val="00E00485"/>
    <w:rsid w:val="00E20DDA"/>
    <w:rsid w:val="00E32A8B"/>
    <w:rsid w:val="00E36054"/>
    <w:rsid w:val="00E37E7B"/>
    <w:rsid w:val="00E46E04"/>
    <w:rsid w:val="00E51EE6"/>
    <w:rsid w:val="00E87396"/>
    <w:rsid w:val="00EA44A1"/>
    <w:rsid w:val="00EA5AF1"/>
    <w:rsid w:val="00EB4462"/>
    <w:rsid w:val="00EC42A3"/>
    <w:rsid w:val="00EC5AA8"/>
    <w:rsid w:val="00EF4FCD"/>
    <w:rsid w:val="00EF7009"/>
    <w:rsid w:val="00F017C4"/>
    <w:rsid w:val="00F03FC7"/>
    <w:rsid w:val="00F07933"/>
    <w:rsid w:val="00F10D96"/>
    <w:rsid w:val="00F121EE"/>
    <w:rsid w:val="00F32B75"/>
    <w:rsid w:val="00F342D1"/>
    <w:rsid w:val="00F41461"/>
    <w:rsid w:val="00F62964"/>
    <w:rsid w:val="00F70DE3"/>
    <w:rsid w:val="00F72993"/>
    <w:rsid w:val="00F76621"/>
    <w:rsid w:val="00F77038"/>
    <w:rsid w:val="00F83033"/>
    <w:rsid w:val="00F8565F"/>
    <w:rsid w:val="00F966AA"/>
    <w:rsid w:val="00FB538F"/>
    <w:rsid w:val="00FC0F45"/>
    <w:rsid w:val="00FC3071"/>
    <w:rsid w:val="00FC6556"/>
    <w:rsid w:val="00FC7BDA"/>
    <w:rsid w:val="00FD5902"/>
    <w:rsid w:val="00FD7CF7"/>
    <w:rsid w:val="00FE2ADF"/>
    <w:rsid w:val="00FF17FC"/>
    <w:rsid w:val="00FF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b/>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PlaceholderText">
    <w:name w:val="Placeholder Text"/>
    <w:basedOn w:val="DefaultParagraphFont"/>
    <w:uiPriority w:val="99"/>
    <w:semiHidden/>
    <w:rsid w:val="003A367C"/>
    <w:rPr>
      <w:color w:val="808080"/>
    </w:rPr>
  </w:style>
  <w:style w:type="paragraph" w:styleId="PlainText">
    <w:name w:val="Plain Text"/>
    <w:basedOn w:val="Normal"/>
    <w:link w:val="PlainTextChar"/>
    <w:uiPriority w:val="99"/>
    <w:unhideWhenUsed/>
    <w:rsid w:val="00F10D96"/>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F10D96"/>
    <w:rPr>
      <w:rFonts w:ascii="Consolas" w:eastAsiaTheme="minorEastAsia"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23C6-A012-44B5-B2E9-04844EF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4057</Characters>
  <Application>Microsoft Office Word</Application>
  <DocSecurity>0</DocSecurity>
  <Lines>213</Lines>
  <Paragraphs>143</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basham</dc:creator>
  <cp:lastModifiedBy>Teresa Basham</cp:lastModifiedBy>
  <cp:revision>2</cp:revision>
  <cp:lastPrinted>2017-01-24T20:40:00Z</cp:lastPrinted>
  <dcterms:created xsi:type="dcterms:W3CDTF">2020-03-16T21:44:00Z</dcterms:created>
  <dcterms:modified xsi:type="dcterms:W3CDTF">2020-03-16T21:44:00Z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