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6B" w:rsidRDefault="00100768" w:rsidP="00955091">
      <w:pPr>
        <w:pStyle w:val="Heading2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HEALTH GUARD HAND SANITIZER </w:t>
      </w:r>
    </w:p>
    <w:p w:rsidR="00237692" w:rsidRPr="00237692" w:rsidRDefault="00694615" w:rsidP="00955091">
      <w:pPr>
        <w:pStyle w:val="Heading2"/>
        <w:jc w:val="center"/>
      </w:pPr>
      <w:r>
        <w:rPr>
          <w:noProof/>
          <w:sz w:val="36"/>
          <w:szCs w:val="36"/>
        </w:rPr>
        <w:t xml:space="preserve">DSR </w:t>
      </w:r>
      <w:r w:rsidR="00100768">
        <w:rPr>
          <w:noProof/>
          <w:sz w:val="36"/>
          <w:szCs w:val="36"/>
        </w:rPr>
        <w:t xml:space="preserve">SPIFF </w:t>
      </w:r>
      <w:r w:rsidR="00237692" w:rsidRPr="00237692">
        <w:rPr>
          <w:noProof/>
          <w:sz w:val="36"/>
          <w:szCs w:val="36"/>
        </w:rPr>
        <w:t>APPROVAL FORM</w:t>
      </w:r>
    </w:p>
    <w:tbl>
      <w:tblPr>
        <w:tblW w:w="10401" w:type="dxa"/>
        <w:jc w:val="center"/>
        <w:tblLayout w:type="fixed"/>
        <w:tblCellMar>
          <w:left w:w="29" w:type="dxa"/>
          <w:right w:w="29" w:type="dxa"/>
        </w:tblCellMar>
        <w:tblLook w:val="0000"/>
      </w:tblPr>
      <w:tblGrid>
        <w:gridCol w:w="1731"/>
        <w:gridCol w:w="788"/>
        <w:gridCol w:w="990"/>
        <w:gridCol w:w="990"/>
        <w:gridCol w:w="450"/>
        <w:gridCol w:w="176"/>
        <w:gridCol w:w="94"/>
        <w:gridCol w:w="1258"/>
        <w:gridCol w:w="542"/>
        <w:gridCol w:w="812"/>
        <w:gridCol w:w="988"/>
        <w:gridCol w:w="540"/>
        <w:gridCol w:w="1042"/>
      </w:tblGrid>
      <w:tr w:rsidR="00522F88" w:rsidRPr="006D779C" w:rsidTr="00526A0B">
        <w:trPr>
          <w:trHeight w:val="243"/>
          <w:jc w:val="center"/>
        </w:trPr>
        <w:tc>
          <w:tcPr>
            <w:tcW w:w="10401" w:type="dxa"/>
            <w:gridSpan w:val="13"/>
            <w:shd w:val="clear" w:color="auto" w:fill="595959"/>
            <w:vAlign w:val="center"/>
          </w:tcPr>
          <w:p w:rsidR="00522F88" w:rsidRPr="00526A0B" w:rsidRDefault="00526A0B" w:rsidP="00526A0B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Promotion Details</w:t>
            </w:r>
          </w:p>
        </w:tc>
      </w:tr>
      <w:tr w:rsidR="00522F88" w:rsidRPr="006D779C" w:rsidTr="00E94F7E">
        <w:trPr>
          <w:trHeight w:val="3033"/>
          <w:jc w:val="center"/>
        </w:trPr>
        <w:tc>
          <w:tcPr>
            <w:tcW w:w="10401" w:type="dxa"/>
            <w:gridSpan w:val="13"/>
            <w:shd w:val="clear" w:color="auto" w:fill="auto"/>
            <w:vAlign w:val="center"/>
          </w:tcPr>
          <w:p w:rsidR="00522F88" w:rsidRDefault="00D013EA" w:rsidP="00141523">
            <w:pPr>
              <w:pStyle w:val="Heading3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31.75pt;margin-top:6.5pt;width:559.75pt;height:141.15pt;z-index:251665408;mso-position-horizontal-relative:text;mso-position-vertical-relative:text;mso-width-relative:margin;mso-height-relative:margin" stroked="f">
                  <v:textbox>
                    <w:txbxContent>
                      <w:p w:rsidR="00BA7387" w:rsidRDefault="00BA7387" w:rsidP="0010076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contextualSpacing w:val="0"/>
                          <w:rPr>
                            <w:sz w:val="28"/>
                            <w:szCs w:val="28"/>
                          </w:rPr>
                        </w:pPr>
                        <w:r w:rsidRPr="001743C8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$5 hanging allowance</w:t>
                        </w:r>
                        <w:r w:rsidRPr="001743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1743C8">
                          <w:rPr>
                            <w:sz w:val="28"/>
                            <w:szCs w:val="28"/>
                          </w:rPr>
                          <w:t>for the New Health Guard™ Hand Sanitizer Dispensers</w:t>
                        </w:r>
                      </w:p>
                      <w:p w:rsidR="00BA7387" w:rsidRDefault="00BA7387" w:rsidP="001743C8">
                        <w:pPr>
                          <w:pStyle w:val="ListParagraph"/>
                          <w:contextualSpacing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743C8">
                          <w:rPr>
                            <w:sz w:val="28"/>
                            <w:szCs w:val="28"/>
                          </w:rPr>
                          <w:t>Manual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BK/BK - SS001BK31HS, Manual WH/WH - SS001WH33HS, </w:t>
                        </w:r>
                      </w:p>
                      <w:p w:rsidR="00BA7387" w:rsidRPr="001743C8" w:rsidRDefault="00BA7387" w:rsidP="001743C8">
                        <w:pPr>
                          <w:pStyle w:val="ListParagraph"/>
                          <w:contextualSpacing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No Touch M-Fit WH/WH - MS016WH33HS and No Touch WH/WH – NS011WH33HS</w:t>
                        </w:r>
                      </w:p>
                      <w:p w:rsidR="00BA7387" w:rsidRPr="001743C8" w:rsidRDefault="00BA7387" w:rsidP="001743C8">
                        <w:pPr>
                          <w:pStyle w:val="ListParagraph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:rsidR="00BA7387" w:rsidRDefault="00BA7387" w:rsidP="0010076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contextualSpacing w:val="0"/>
                          <w:rPr>
                            <w:sz w:val="28"/>
                            <w:szCs w:val="28"/>
                          </w:rPr>
                        </w:pPr>
                        <w:r w:rsidRPr="001743C8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$5 per case DSR spiff</w:t>
                        </w:r>
                        <w:r w:rsidRPr="001743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1743C8">
                          <w:rPr>
                            <w:sz w:val="28"/>
                            <w:szCs w:val="28"/>
                          </w:rPr>
                          <w:t>on the 70% gel (7441 or 7444) and 70% foam (71041 or 71044)</w:t>
                        </w:r>
                      </w:p>
                      <w:p w:rsidR="00BA7387" w:rsidRPr="001743C8" w:rsidRDefault="00BA7387" w:rsidP="001743C8">
                        <w:pPr>
                          <w:pStyle w:val="ListParagraph"/>
                          <w:contextualSpacing w:val="0"/>
                          <w:rPr>
                            <w:sz w:val="28"/>
                            <w:szCs w:val="28"/>
                          </w:rPr>
                        </w:pPr>
                      </w:p>
                      <w:p w:rsidR="00BA7387" w:rsidRPr="001743C8" w:rsidRDefault="00BA7387" w:rsidP="001743C8">
                        <w:pPr>
                          <w:pStyle w:val="ListParagraph"/>
                          <w:rPr>
                            <w:sz w:val="16"/>
                            <w:szCs w:val="16"/>
                          </w:rPr>
                        </w:pPr>
                      </w:p>
                      <w:p w:rsidR="00BA7387" w:rsidRPr="001743C8" w:rsidRDefault="00BA7387" w:rsidP="001743C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  <w:r w:rsidRPr="001743C8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$2 per case DSR spiff</w:t>
                        </w:r>
                        <w:r w:rsidRPr="001743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1743C8">
                          <w:rPr>
                            <w:sz w:val="28"/>
                            <w:szCs w:val="28"/>
                          </w:rPr>
                          <w:t>on the 62% foam (68841 or 68844)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30" type="#_x0000_t202" style="position:absolute;left:0;text-align:left;margin-left:-16.7pt;margin-top:2pt;width:260.7pt;height:140.75pt;z-index:251663360;mso-height-percent:200;mso-position-horizontal-relative:text;mso-position-vertical-relative:text;mso-height-percent:200;mso-width-relative:margin;mso-height-relative:margin" stroked="f">
                  <v:textbox style="mso-next-textbox:#_x0000_s1030;mso-fit-shape-to-text:t">
                    <w:txbxContent>
                      <w:p w:rsidR="00BA7387" w:rsidRPr="00100768" w:rsidRDefault="00BA7387" w:rsidP="00100768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37692" w:rsidRPr="006D779C" w:rsidTr="009E2B23">
        <w:trPr>
          <w:trHeight w:val="288"/>
          <w:jc w:val="center"/>
        </w:trPr>
        <w:tc>
          <w:tcPr>
            <w:tcW w:w="10401" w:type="dxa"/>
            <w:gridSpan w:val="13"/>
            <w:shd w:val="clear" w:color="auto" w:fill="595959"/>
            <w:vAlign w:val="center"/>
          </w:tcPr>
          <w:p w:rsidR="00237692" w:rsidRPr="00237692" w:rsidRDefault="00F36655" w:rsidP="00237692">
            <w:pPr>
              <w:pStyle w:val="Heading3"/>
            </w:pPr>
            <w:r w:rsidRPr="00237692">
              <w:t>Distributor Information</w:t>
            </w:r>
          </w:p>
        </w:tc>
      </w:tr>
      <w:tr w:rsidR="00237692" w:rsidRPr="00237692" w:rsidTr="00237692">
        <w:trPr>
          <w:trHeight w:val="288"/>
          <w:jc w:val="center"/>
        </w:trPr>
        <w:tc>
          <w:tcPr>
            <w:tcW w:w="10401" w:type="dxa"/>
            <w:gridSpan w:val="13"/>
            <w:shd w:val="clear" w:color="auto" w:fill="auto"/>
            <w:vAlign w:val="center"/>
          </w:tcPr>
          <w:p w:rsidR="00237692" w:rsidRPr="00E94F7E" w:rsidRDefault="00E94F7E" w:rsidP="00AC3FD4">
            <w:pPr>
              <w:pStyle w:val="Heading3"/>
              <w:rPr>
                <w:rFonts w:cs="Tahoma"/>
                <w:b w:val="0"/>
                <w:color w:val="auto"/>
                <w:sz w:val="22"/>
                <w:szCs w:val="22"/>
              </w:rPr>
            </w:pPr>
            <w:r w:rsidRPr="00E94F7E">
              <w:rPr>
                <w:rFonts w:cs="Tahoma"/>
                <w:b w:val="0"/>
                <w:color w:val="auto"/>
                <w:sz w:val="22"/>
                <w:szCs w:val="22"/>
              </w:rPr>
              <w:t>PROMOTION SHOULD BE</w:t>
            </w:r>
            <w:r w:rsidR="006C4792">
              <w:rPr>
                <w:rFonts w:cs="Tahoma"/>
                <w:b w:val="0"/>
                <w:color w:val="auto"/>
                <w:sz w:val="22"/>
                <w:szCs w:val="22"/>
              </w:rPr>
              <w:t xml:space="preserve"> LAUNCHED</w:t>
            </w:r>
            <w:r w:rsidRPr="00E94F7E">
              <w:rPr>
                <w:rFonts w:cs="Tahoma"/>
                <w:b w:val="0"/>
                <w:color w:val="auto"/>
                <w:sz w:val="22"/>
                <w:szCs w:val="22"/>
              </w:rPr>
              <w:t xml:space="preserve"> WITH A </w:t>
            </w:r>
            <w:r w:rsidR="006C4792">
              <w:rPr>
                <w:rFonts w:cs="Tahoma"/>
                <w:b w:val="0"/>
                <w:color w:val="auto"/>
                <w:sz w:val="22"/>
                <w:szCs w:val="22"/>
              </w:rPr>
              <w:t xml:space="preserve">DSR </w:t>
            </w:r>
            <w:r w:rsidRPr="00E94F7E">
              <w:rPr>
                <w:rFonts w:cs="Tahoma"/>
                <w:b w:val="0"/>
                <w:color w:val="auto"/>
                <w:sz w:val="22"/>
                <w:szCs w:val="22"/>
              </w:rPr>
              <w:t>SALES MEETING.  AT THE CONCLUSION OF THE PROMOTION, PROOF OF DELIVERY</w:t>
            </w:r>
            <w:r w:rsidR="00237692" w:rsidRPr="00E94F7E">
              <w:rPr>
                <w:rFonts w:cs="Tahoma"/>
                <w:b w:val="0"/>
                <w:color w:val="auto"/>
                <w:sz w:val="22"/>
                <w:szCs w:val="22"/>
              </w:rPr>
              <w:t xml:space="preserve"> (POD)</w:t>
            </w:r>
            <w:r w:rsidRPr="00E94F7E">
              <w:rPr>
                <w:rFonts w:cs="Tahoma"/>
                <w:b w:val="0"/>
                <w:color w:val="auto"/>
                <w:sz w:val="22"/>
                <w:szCs w:val="22"/>
              </w:rPr>
              <w:t xml:space="preserve"> FOR PRODUCT MUST BE SENT TO KUTOL WITHIN </w:t>
            </w:r>
            <w:r w:rsidR="00AC3FD4">
              <w:rPr>
                <w:rFonts w:cs="Tahoma"/>
                <w:b w:val="0"/>
                <w:color w:val="auto"/>
                <w:sz w:val="22"/>
                <w:szCs w:val="22"/>
              </w:rPr>
              <w:t>3</w:t>
            </w:r>
            <w:r w:rsidRPr="00E94F7E">
              <w:rPr>
                <w:rFonts w:cs="Tahoma"/>
                <w:b w:val="0"/>
                <w:color w:val="auto"/>
                <w:sz w:val="22"/>
                <w:szCs w:val="22"/>
              </w:rPr>
              <w:t>0 DAYS FROM PROMO EXPIRATION DATE.  POD MUST ACCOMPANY THIS FORM.</w:t>
            </w:r>
          </w:p>
        </w:tc>
      </w:tr>
      <w:tr w:rsidR="00A35524" w:rsidRPr="006D779C" w:rsidTr="00F36655">
        <w:trPr>
          <w:trHeight w:val="108"/>
          <w:jc w:val="center"/>
        </w:trPr>
        <w:tc>
          <w:tcPr>
            <w:tcW w:w="10401" w:type="dxa"/>
            <w:gridSpan w:val="13"/>
            <w:shd w:val="clear" w:color="auto" w:fill="595959"/>
            <w:vAlign w:val="center"/>
          </w:tcPr>
          <w:p w:rsidR="00A35524" w:rsidRPr="00F36655" w:rsidRDefault="00A35524" w:rsidP="00237692">
            <w:pPr>
              <w:pStyle w:val="Heading3"/>
              <w:rPr>
                <w:sz w:val="2"/>
                <w:szCs w:val="2"/>
              </w:rPr>
            </w:pPr>
          </w:p>
        </w:tc>
      </w:tr>
      <w:tr w:rsidR="00736854" w:rsidRPr="005114CE" w:rsidTr="00F36655">
        <w:trPr>
          <w:trHeight w:val="450"/>
          <w:jc w:val="center"/>
        </w:trPr>
        <w:tc>
          <w:tcPr>
            <w:tcW w:w="1731" w:type="dxa"/>
            <w:vAlign w:val="bottom"/>
          </w:tcPr>
          <w:p w:rsidR="00736854" w:rsidRPr="009C220D" w:rsidRDefault="00736854" w:rsidP="000C3BF9">
            <w:pPr>
              <w:pStyle w:val="BodyText"/>
            </w:pPr>
            <w:r>
              <w:t>Distributor Name</w:t>
            </w:r>
            <w:r w:rsidRPr="005A6B4A">
              <w:t>:</w:t>
            </w:r>
          </w:p>
        </w:tc>
        <w:tc>
          <w:tcPr>
            <w:tcW w:w="4746" w:type="dxa"/>
            <w:gridSpan w:val="7"/>
            <w:tcBorders>
              <w:bottom w:val="single" w:sz="4" w:space="0" w:color="auto"/>
            </w:tcBorders>
            <w:vAlign w:val="bottom"/>
          </w:tcPr>
          <w:p w:rsidR="00736854" w:rsidRPr="009C220D" w:rsidRDefault="00D013EA" w:rsidP="003A558E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36854">
              <w:instrText xml:space="preserve"> FORMTEXT </w:instrText>
            </w:r>
            <w:r>
              <w:fldChar w:fldCharType="separate"/>
            </w:r>
            <w:r w:rsidR="00736854">
              <w:rPr>
                <w:noProof/>
              </w:rPr>
              <w:t> </w:t>
            </w:r>
            <w:r w:rsidR="00736854">
              <w:rPr>
                <w:noProof/>
              </w:rPr>
              <w:t> </w:t>
            </w:r>
            <w:r w:rsidR="00736854">
              <w:rPr>
                <w:noProof/>
              </w:rPr>
              <w:t> </w:t>
            </w:r>
            <w:r w:rsidR="00736854">
              <w:rPr>
                <w:noProof/>
              </w:rPr>
              <w:t> </w:t>
            </w:r>
            <w:r w:rsidR="0073685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4" w:type="dxa"/>
            <w:gridSpan w:val="2"/>
            <w:vAlign w:val="bottom"/>
          </w:tcPr>
          <w:p w:rsidR="00736854" w:rsidRPr="00A67187" w:rsidRDefault="00E94F7E" w:rsidP="00A67187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Key Contact</w:t>
            </w:r>
            <w:r w:rsidR="00736854" w:rsidRPr="00A67187">
              <w:rPr>
                <w:b w:val="0"/>
              </w:rPr>
              <w:t>:</w:t>
            </w:r>
          </w:p>
        </w:tc>
        <w:tc>
          <w:tcPr>
            <w:tcW w:w="2570" w:type="dxa"/>
            <w:gridSpan w:val="3"/>
            <w:tcBorders>
              <w:bottom w:val="single" w:sz="4" w:space="0" w:color="auto"/>
            </w:tcBorders>
            <w:vAlign w:val="bottom"/>
          </w:tcPr>
          <w:p w:rsidR="00736854" w:rsidRPr="009C220D" w:rsidRDefault="00D013EA" w:rsidP="003A558E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="00736854">
              <w:instrText xml:space="preserve"> FORMTEXT </w:instrText>
            </w:r>
            <w:r>
              <w:fldChar w:fldCharType="separate"/>
            </w:r>
            <w:r w:rsidR="00736854">
              <w:rPr>
                <w:noProof/>
              </w:rPr>
              <w:t> </w:t>
            </w:r>
            <w:r w:rsidR="00736854">
              <w:rPr>
                <w:noProof/>
              </w:rPr>
              <w:t> </w:t>
            </w:r>
            <w:r w:rsidR="00736854">
              <w:rPr>
                <w:noProof/>
              </w:rPr>
              <w:t> </w:t>
            </w:r>
            <w:r w:rsidR="00736854">
              <w:rPr>
                <w:noProof/>
              </w:rPr>
              <w:t> </w:t>
            </w:r>
            <w:r w:rsidR="0073685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13D9E" w:rsidRPr="005114CE" w:rsidTr="006F3167">
        <w:trPr>
          <w:trHeight w:val="440"/>
          <w:jc w:val="center"/>
        </w:trPr>
        <w:tc>
          <w:tcPr>
            <w:tcW w:w="1731" w:type="dxa"/>
            <w:vAlign w:val="bottom"/>
          </w:tcPr>
          <w:p w:rsidR="00C13D9E" w:rsidRPr="005114CE" w:rsidRDefault="00C13D9E" w:rsidP="00BF17F9">
            <w:pPr>
              <w:pStyle w:val="BodyText"/>
            </w:pPr>
            <w:r>
              <w:t>Address:</w:t>
            </w:r>
          </w:p>
        </w:tc>
        <w:tc>
          <w:tcPr>
            <w:tcW w:w="8670" w:type="dxa"/>
            <w:gridSpan w:val="12"/>
            <w:tcBorders>
              <w:bottom w:val="single" w:sz="4" w:space="0" w:color="auto"/>
            </w:tcBorders>
            <w:vAlign w:val="bottom"/>
          </w:tcPr>
          <w:p w:rsidR="00C13D9E" w:rsidRPr="009C220D" w:rsidRDefault="00D013EA" w:rsidP="00692FAE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13D9E">
              <w:instrText xml:space="preserve"> FORMTEXT </w:instrText>
            </w:r>
            <w:r>
              <w:fldChar w:fldCharType="separate"/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26A0B" w:rsidRPr="005114CE" w:rsidTr="00981B6A">
        <w:trPr>
          <w:trHeight w:val="431"/>
          <w:jc w:val="center"/>
        </w:trPr>
        <w:tc>
          <w:tcPr>
            <w:tcW w:w="1731" w:type="dxa"/>
            <w:vAlign w:val="bottom"/>
          </w:tcPr>
          <w:p w:rsidR="00526A0B" w:rsidRDefault="00526A0B" w:rsidP="00BF17F9">
            <w:pPr>
              <w:pStyle w:val="BodyText"/>
            </w:pPr>
            <w:r>
              <w:t>Promotion Dates: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6A0B" w:rsidRDefault="00D013EA" w:rsidP="00FC655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="00526A0B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26A0B">
              <w:rPr>
                <w:b w:val="0"/>
                <w:noProof/>
              </w:rPr>
              <w:t> </w:t>
            </w:r>
            <w:r w:rsidR="00526A0B">
              <w:rPr>
                <w:b w:val="0"/>
                <w:noProof/>
              </w:rPr>
              <w:t> </w:t>
            </w:r>
            <w:r w:rsidR="00526A0B">
              <w:rPr>
                <w:b w:val="0"/>
                <w:noProof/>
              </w:rPr>
              <w:t> </w:t>
            </w:r>
            <w:r w:rsidR="00526A0B">
              <w:rPr>
                <w:b w:val="0"/>
                <w:noProof/>
              </w:rPr>
              <w:t> </w:t>
            </w:r>
            <w:r w:rsidR="00526A0B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  <w:r w:rsidR="00526A0B">
              <w:rPr>
                <w:b w:val="0"/>
              </w:rPr>
              <w:t xml:space="preserve"> through </w:t>
            </w:r>
            <w:r>
              <w:rPr>
                <w:b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="00526A0B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26A0B">
              <w:rPr>
                <w:b w:val="0"/>
                <w:noProof/>
              </w:rPr>
              <w:t> </w:t>
            </w:r>
            <w:r w:rsidR="00526A0B">
              <w:rPr>
                <w:b w:val="0"/>
                <w:noProof/>
              </w:rPr>
              <w:t> </w:t>
            </w:r>
            <w:r w:rsidR="00526A0B">
              <w:rPr>
                <w:b w:val="0"/>
                <w:noProof/>
              </w:rPr>
              <w:t> </w:t>
            </w:r>
            <w:r w:rsidR="00526A0B">
              <w:rPr>
                <w:b w:val="0"/>
                <w:noProof/>
              </w:rPr>
              <w:t> </w:t>
            </w:r>
            <w:r w:rsidR="00526A0B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</w:p>
        </w:tc>
        <w:tc>
          <w:tcPr>
            <w:tcW w:w="5182" w:type="dxa"/>
            <w:gridSpan w:val="6"/>
            <w:tcBorders>
              <w:top w:val="single" w:sz="4" w:space="0" w:color="auto"/>
            </w:tcBorders>
            <w:vAlign w:val="bottom"/>
          </w:tcPr>
          <w:p w:rsidR="00526A0B" w:rsidRPr="006C70FE" w:rsidRDefault="00526A0B" w:rsidP="0016621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(90</w:t>
            </w:r>
            <w:r w:rsidRPr="00271F2A">
              <w:rPr>
                <w:b w:val="0"/>
              </w:rPr>
              <w:t xml:space="preserve"> day</w:t>
            </w:r>
            <w:r>
              <w:rPr>
                <w:b w:val="0"/>
              </w:rPr>
              <w:t>s max, unless pre-authorized by Kutol</w:t>
            </w:r>
            <w:r w:rsidRPr="00271F2A">
              <w:rPr>
                <w:b w:val="0"/>
              </w:rPr>
              <w:t>)</w:t>
            </w:r>
          </w:p>
        </w:tc>
      </w:tr>
      <w:tr w:rsidR="00FC6556" w:rsidRPr="005114CE" w:rsidTr="00955091">
        <w:trPr>
          <w:trHeight w:val="431"/>
          <w:jc w:val="center"/>
        </w:trPr>
        <w:tc>
          <w:tcPr>
            <w:tcW w:w="1731" w:type="dxa"/>
            <w:vAlign w:val="bottom"/>
          </w:tcPr>
          <w:p w:rsidR="00FC6556" w:rsidRDefault="00FC6556" w:rsidP="00BF17F9">
            <w:pPr>
              <w:pStyle w:val="BodyText"/>
            </w:pPr>
            <w:r>
              <w:t>Kutol Sales Rep: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556" w:rsidRPr="00FC6556" w:rsidRDefault="00D013EA" w:rsidP="00FC655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A367C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A367C">
              <w:rPr>
                <w:b w:val="0"/>
                <w:noProof/>
              </w:rPr>
              <w:t> </w:t>
            </w:r>
            <w:r w:rsidR="003A367C">
              <w:rPr>
                <w:b w:val="0"/>
                <w:noProof/>
              </w:rPr>
              <w:t> </w:t>
            </w:r>
            <w:r w:rsidR="003A367C">
              <w:rPr>
                <w:b w:val="0"/>
                <w:noProof/>
              </w:rPr>
              <w:t> </w:t>
            </w:r>
            <w:r w:rsidR="003A367C">
              <w:rPr>
                <w:b w:val="0"/>
                <w:noProof/>
              </w:rPr>
              <w:t> </w:t>
            </w:r>
            <w:r w:rsidR="003A367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bottom"/>
          </w:tcPr>
          <w:p w:rsidR="00FC6556" w:rsidRPr="00FC6556" w:rsidRDefault="00955091" w:rsidP="00955091">
            <w:pPr>
              <w:pStyle w:val="FieldText"/>
              <w:jc w:val="right"/>
              <w:rPr>
                <w:b w:val="0"/>
              </w:rPr>
            </w:pPr>
            <w:r w:rsidRPr="00FC6556">
              <w:rPr>
                <w:b w:val="0"/>
              </w:rPr>
              <w:t>Rep. Company Name: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556" w:rsidRPr="006C70FE" w:rsidRDefault="00D013EA" w:rsidP="00166212">
            <w:pPr>
              <w:pStyle w:val="FieldText"/>
              <w:rPr>
                <w:b w:val="0"/>
              </w:rPr>
            </w:pPr>
            <w:r w:rsidRPr="006C70FE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A367C" w:rsidRPr="006C70FE">
              <w:rPr>
                <w:b w:val="0"/>
              </w:rPr>
              <w:instrText xml:space="preserve"> FORMTEXT </w:instrText>
            </w:r>
            <w:r w:rsidRPr="006C70FE">
              <w:rPr>
                <w:b w:val="0"/>
              </w:rPr>
            </w:r>
            <w:r w:rsidRPr="006C70FE">
              <w:rPr>
                <w:b w:val="0"/>
              </w:rPr>
              <w:fldChar w:fldCharType="separate"/>
            </w:r>
            <w:r w:rsidR="003A367C" w:rsidRPr="006C70FE">
              <w:rPr>
                <w:b w:val="0"/>
                <w:noProof/>
              </w:rPr>
              <w:t> </w:t>
            </w:r>
            <w:r w:rsidR="003A367C" w:rsidRPr="006C70FE">
              <w:rPr>
                <w:b w:val="0"/>
                <w:noProof/>
              </w:rPr>
              <w:t> </w:t>
            </w:r>
            <w:r w:rsidR="003A367C" w:rsidRPr="006C70FE">
              <w:rPr>
                <w:b w:val="0"/>
                <w:noProof/>
              </w:rPr>
              <w:t> </w:t>
            </w:r>
            <w:r w:rsidR="003A367C" w:rsidRPr="006C70FE">
              <w:rPr>
                <w:b w:val="0"/>
                <w:noProof/>
              </w:rPr>
              <w:t> </w:t>
            </w:r>
            <w:r w:rsidR="003A367C" w:rsidRPr="006C70FE">
              <w:rPr>
                <w:b w:val="0"/>
                <w:noProof/>
              </w:rPr>
              <w:t> </w:t>
            </w:r>
            <w:r w:rsidRPr="006C70FE">
              <w:rPr>
                <w:b w:val="0"/>
              </w:rPr>
              <w:fldChar w:fldCharType="end"/>
            </w:r>
            <w:bookmarkEnd w:id="5"/>
          </w:p>
        </w:tc>
      </w:tr>
      <w:tr w:rsidR="006F3167" w:rsidRPr="005114CE" w:rsidTr="00523F5F">
        <w:trPr>
          <w:trHeight w:val="431"/>
          <w:jc w:val="center"/>
        </w:trPr>
        <w:tc>
          <w:tcPr>
            <w:tcW w:w="2519" w:type="dxa"/>
            <w:gridSpan w:val="2"/>
            <w:vAlign w:val="bottom"/>
          </w:tcPr>
          <w:p w:rsidR="006F3167" w:rsidRDefault="006F3167" w:rsidP="006F3167">
            <w:pPr>
              <w:pStyle w:val="BodyText"/>
              <w:jc w:val="left"/>
            </w:pPr>
            <w:r>
              <w:t>Proposed Sales Meeting Date: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67" w:rsidRPr="00523F5F" w:rsidRDefault="00D013EA" w:rsidP="006F3167">
            <w:pPr>
              <w:pStyle w:val="FieldText"/>
              <w:rPr>
                <w:b w:val="0"/>
              </w:rPr>
            </w:pPr>
            <w:r w:rsidRPr="00523F5F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F3167" w:rsidRPr="00523F5F">
              <w:rPr>
                <w:b w:val="0"/>
              </w:rPr>
              <w:instrText xml:space="preserve"> FORMTEXT </w:instrText>
            </w:r>
            <w:r w:rsidRPr="00523F5F">
              <w:rPr>
                <w:b w:val="0"/>
              </w:rPr>
            </w:r>
            <w:r w:rsidRPr="00523F5F">
              <w:rPr>
                <w:b w:val="0"/>
              </w:rPr>
              <w:fldChar w:fldCharType="separate"/>
            </w:r>
            <w:r w:rsidR="006F3167" w:rsidRPr="00523F5F">
              <w:rPr>
                <w:b w:val="0"/>
              </w:rPr>
              <w:t> </w:t>
            </w:r>
            <w:r w:rsidR="006F3167" w:rsidRPr="00523F5F">
              <w:rPr>
                <w:b w:val="0"/>
              </w:rPr>
              <w:t> </w:t>
            </w:r>
            <w:r w:rsidR="006F3167" w:rsidRPr="00523F5F">
              <w:rPr>
                <w:b w:val="0"/>
              </w:rPr>
              <w:t> </w:t>
            </w:r>
            <w:r w:rsidR="006F3167" w:rsidRPr="00523F5F">
              <w:rPr>
                <w:b w:val="0"/>
              </w:rPr>
              <w:t> </w:t>
            </w:r>
            <w:r w:rsidR="006F3167" w:rsidRPr="00523F5F">
              <w:rPr>
                <w:b w:val="0"/>
              </w:rPr>
              <w:t> </w:t>
            </w:r>
            <w:r w:rsidRPr="00523F5F">
              <w:rPr>
                <w:b w:val="0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6F3167" w:rsidRPr="005A6B4A" w:rsidRDefault="006F3167" w:rsidP="006F3167">
            <w:pPr>
              <w:pStyle w:val="StyleFieldTextNotBold"/>
            </w:pPr>
            <w:r>
              <w:t># of DSR’s: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67" w:rsidRDefault="00D013EA" w:rsidP="006F3167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F3167">
              <w:instrText xml:space="preserve"> FORMTEXT </w:instrText>
            </w:r>
            <w:r>
              <w:fldChar w:fldCharType="separate"/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</w:tcBorders>
            <w:vAlign w:val="bottom"/>
          </w:tcPr>
          <w:p w:rsidR="006F3167" w:rsidRDefault="006F3167" w:rsidP="006F3167">
            <w:pPr>
              <w:pStyle w:val="FieldText"/>
            </w:pPr>
            <w:r w:rsidRPr="001435EC">
              <w:rPr>
                <w:b w:val="0"/>
              </w:rPr>
              <w:t>Samples/Literature Ordered:</w:t>
            </w:r>
            <w:r>
              <w:rPr>
                <w:b w:val="0"/>
              </w:rPr>
              <w:t xml:space="preserve"> </w:t>
            </w:r>
            <w:r w:rsidRPr="00FC6556">
              <w:rPr>
                <w:b w:val="0"/>
                <w:sz w:val="22"/>
                <w:szCs w:val="22"/>
              </w:rPr>
              <w:t xml:space="preserve">Yes </w:t>
            </w:r>
            <w:r w:rsidR="00D013EA" w:rsidRPr="00FC6556">
              <w:rPr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556">
              <w:rPr>
                <w:b w:val="0"/>
                <w:sz w:val="22"/>
                <w:szCs w:val="22"/>
              </w:rPr>
              <w:instrText xml:space="preserve"> FORMCHECKBOX </w:instrText>
            </w:r>
            <w:r w:rsidR="00D013EA">
              <w:rPr>
                <w:b w:val="0"/>
                <w:sz w:val="22"/>
                <w:szCs w:val="22"/>
              </w:rPr>
            </w:r>
            <w:r w:rsidR="00D013EA">
              <w:rPr>
                <w:b w:val="0"/>
                <w:sz w:val="22"/>
                <w:szCs w:val="22"/>
              </w:rPr>
              <w:fldChar w:fldCharType="separate"/>
            </w:r>
            <w:r w:rsidR="00D013EA" w:rsidRPr="00FC6556">
              <w:rPr>
                <w:b w:val="0"/>
                <w:sz w:val="22"/>
                <w:szCs w:val="22"/>
              </w:rPr>
              <w:fldChar w:fldCharType="end"/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C6556"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D013EA" w:rsidRPr="00FC6556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556">
              <w:rPr>
                <w:b w:val="0"/>
                <w:sz w:val="22"/>
                <w:szCs w:val="22"/>
              </w:rPr>
              <w:instrText xml:space="preserve"> FORMCHECKBOX </w:instrText>
            </w:r>
            <w:r w:rsidR="00D013EA">
              <w:rPr>
                <w:b w:val="0"/>
                <w:sz w:val="22"/>
                <w:szCs w:val="22"/>
              </w:rPr>
            </w:r>
            <w:r w:rsidR="00D013EA">
              <w:rPr>
                <w:b w:val="0"/>
                <w:sz w:val="22"/>
                <w:szCs w:val="22"/>
              </w:rPr>
              <w:fldChar w:fldCharType="separate"/>
            </w:r>
            <w:r w:rsidR="00D013EA" w:rsidRPr="00FC655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6F3167" w:rsidRPr="001435EC" w:rsidRDefault="006F3167" w:rsidP="00955091">
            <w:pPr>
              <w:pStyle w:val="FieldText"/>
              <w:jc w:val="right"/>
              <w:rPr>
                <w:b w:val="0"/>
              </w:rPr>
            </w:pPr>
            <w:r w:rsidRPr="001435EC">
              <w:rPr>
                <w:b w:val="0"/>
              </w:rPr>
              <w:t>Date: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67" w:rsidRDefault="00D013EA" w:rsidP="006F3167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F3167">
              <w:instrText xml:space="preserve"> FORMTEXT </w:instrText>
            </w:r>
            <w:r>
              <w:fldChar w:fldCharType="separate"/>
            </w:r>
            <w:r w:rsidR="006F3167">
              <w:t> </w:t>
            </w:r>
            <w:r w:rsidR="006F3167">
              <w:t> </w:t>
            </w:r>
            <w:r w:rsidR="006F3167">
              <w:t> </w:t>
            </w:r>
            <w:r w:rsidR="006F3167">
              <w:t> </w:t>
            </w:r>
            <w:r w:rsidR="006F3167">
              <w:t> </w:t>
            </w:r>
            <w:r>
              <w:fldChar w:fldCharType="end"/>
            </w:r>
          </w:p>
        </w:tc>
      </w:tr>
      <w:tr w:rsidR="006F3167" w:rsidRPr="00613129" w:rsidTr="009E2B23">
        <w:trPr>
          <w:trHeight w:hRule="exact" w:val="90"/>
          <w:jc w:val="center"/>
        </w:trPr>
        <w:tc>
          <w:tcPr>
            <w:tcW w:w="10401" w:type="dxa"/>
            <w:gridSpan w:val="13"/>
            <w:vAlign w:val="bottom"/>
          </w:tcPr>
          <w:p w:rsidR="006F3167" w:rsidRPr="001C2279" w:rsidRDefault="006F3167" w:rsidP="00311CD9">
            <w:pPr>
              <w:pStyle w:val="BodyText"/>
              <w:rPr>
                <w:sz w:val="6"/>
                <w:szCs w:val="6"/>
              </w:rPr>
            </w:pPr>
          </w:p>
        </w:tc>
      </w:tr>
      <w:tr w:rsidR="006F3167" w:rsidRPr="006D779C" w:rsidTr="009E2B23">
        <w:trPr>
          <w:trHeight w:val="288"/>
          <w:jc w:val="center"/>
        </w:trPr>
        <w:tc>
          <w:tcPr>
            <w:tcW w:w="10401" w:type="dxa"/>
            <w:gridSpan w:val="13"/>
            <w:shd w:val="clear" w:color="auto" w:fill="595959"/>
            <w:vAlign w:val="center"/>
          </w:tcPr>
          <w:p w:rsidR="006F3167" w:rsidRPr="006D779C" w:rsidRDefault="006F3167" w:rsidP="00D6155E">
            <w:pPr>
              <w:pStyle w:val="Heading3"/>
            </w:pPr>
            <w:r>
              <w:t>Targeted End Users</w:t>
            </w:r>
          </w:p>
        </w:tc>
      </w:tr>
      <w:tr w:rsidR="006F3167" w:rsidRPr="005114CE" w:rsidTr="00736854">
        <w:trPr>
          <w:trHeight w:val="333"/>
          <w:jc w:val="center"/>
        </w:trPr>
        <w:tc>
          <w:tcPr>
            <w:tcW w:w="10401" w:type="dxa"/>
            <w:gridSpan w:val="13"/>
            <w:tcBorders>
              <w:bottom w:val="single" w:sz="4" w:space="0" w:color="auto"/>
            </w:tcBorders>
            <w:vAlign w:val="bottom"/>
          </w:tcPr>
          <w:p w:rsidR="006F3167" w:rsidRPr="00141523" w:rsidRDefault="006F3167" w:rsidP="001F2D88">
            <w:pPr>
              <w:pStyle w:val="FieldText"/>
              <w:rPr>
                <w:b w:val="0"/>
              </w:rPr>
            </w:pPr>
            <w:r>
              <w:t>End User Name:</w:t>
            </w:r>
          </w:p>
        </w:tc>
      </w:tr>
      <w:tr w:rsidR="006F3167" w:rsidRPr="005114CE" w:rsidTr="006F3167">
        <w:trPr>
          <w:trHeight w:val="494"/>
          <w:jc w:val="center"/>
        </w:trPr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D013EA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6"/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D013EA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7"/>
          </w:p>
        </w:tc>
      </w:tr>
      <w:tr w:rsidR="006F3167" w:rsidRPr="005114CE" w:rsidTr="006F3167">
        <w:trPr>
          <w:trHeight w:val="530"/>
          <w:jc w:val="center"/>
        </w:trPr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D013EA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8"/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D013EA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9"/>
          </w:p>
        </w:tc>
      </w:tr>
      <w:tr w:rsidR="006F3167" w:rsidRPr="005114CE" w:rsidTr="006F3167">
        <w:trPr>
          <w:trHeight w:val="530"/>
          <w:jc w:val="center"/>
        </w:trPr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D013EA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0"/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D013EA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1"/>
          </w:p>
        </w:tc>
      </w:tr>
      <w:tr w:rsidR="006F3167" w:rsidRPr="005114CE" w:rsidTr="006F3167">
        <w:trPr>
          <w:trHeight w:val="521"/>
          <w:jc w:val="center"/>
        </w:trPr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D013EA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D013EA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3"/>
          </w:p>
        </w:tc>
      </w:tr>
      <w:tr w:rsidR="006F3167" w:rsidRPr="005114CE" w:rsidTr="006F3167">
        <w:trPr>
          <w:trHeight w:val="539"/>
          <w:jc w:val="center"/>
        </w:trPr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D013EA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4"/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D013EA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5"/>
          </w:p>
        </w:tc>
      </w:tr>
      <w:tr w:rsidR="006F3167" w:rsidRPr="005114CE" w:rsidTr="006F3167">
        <w:trPr>
          <w:trHeight w:val="431"/>
          <w:jc w:val="center"/>
        </w:trPr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D013EA" w:rsidP="00736854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6"/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D013EA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7"/>
          </w:p>
        </w:tc>
      </w:tr>
      <w:tr w:rsidR="006F3167" w:rsidRPr="005114CE" w:rsidTr="009E2B23">
        <w:trPr>
          <w:trHeight w:val="58"/>
          <w:jc w:val="center"/>
        </w:trPr>
        <w:tc>
          <w:tcPr>
            <w:tcW w:w="10401" w:type="dxa"/>
            <w:gridSpan w:val="13"/>
            <w:vAlign w:val="bottom"/>
          </w:tcPr>
          <w:p w:rsidR="006F3167" w:rsidRPr="00CC1B39" w:rsidRDefault="006F3167" w:rsidP="00B82B35">
            <w:pPr>
              <w:pStyle w:val="BodyText"/>
              <w:jc w:val="left"/>
              <w:rPr>
                <w:sz w:val="2"/>
                <w:szCs w:val="2"/>
              </w:rPr>
            </w:pPr>
          </w:p>
        </w:tc>
      </w:tr>
      <w:tr w:rsidR="006F3167" w:rsidRPr="005114CE" w:rsidTr="009E2B23">
        <w:trPr>
          <w:trHeight w:val="288"/>
          <w:jc w:val="center"/>
        </w:trPr>
        <w:tc>
          <w:tcPr>
            <w:tcW w:w="10401" w:type="dxa"/>
            <w:gridSpan w:val="13"/>
            <w:shd w:val="clear" w:color="auto" w:fill="595959"/>
            <w:vAlign w:val="center"/>
          </w:tcPr>
          <w:p w:rsidR="006F3167" w:rsidRPr="005114CE" w:rsidRDefault="006F3167" w:rsidP="0033501D">
            <w:pPr>
              <w:pStyle w:val="Heading3"/>
            </w:pPr>
            <w:r>
              <w:t>KUTOL SIGNATURE FOR PROMOTION APPROVAL</w:t>
            </w:r>
          </w:p>
        </w:tc>
      </w:tr>
      <w:tr w:rsidR="006F3167" w:rsidRPr="00613129" w:rsidTr="009E2B23">
        <w:trPr>
          <w:trHeight w:hRule="exact" w:val="80"/>
          <w:jc w:val="center"/>
        </w:trPr>
        <w:tc>
          <w:tcPr>
            <w:tcW w:w="10401" w:type="dxa"/>
            <w:gridSpan w:val="13"/>
            <w:vAlign w:val="bottom"/>
          </w:tcPr>
          <w:p w:rsidR="006F3167" w:rsidRPr="001C2279" w:rsidRDefault="006F3167" w:rsidP="001C2279">
            <w:pPr>
              <w:pStyle w:val="BodyText"/>
              <w:jc w:val="left"/>
              <w:rPr>
                <w:sz w:val="6"/>
                <w:szCs w:val="6"/>
              </w:rPr>
            </w:pPr>
          </w:p>
        </w:tc>
      </w:tr>
      <w:tr w:rsidR="006F3167" w:rsidRPr="00613129" w:rsidTr="006F3167">
        <w:trPr>
          <w:trHeight w:hRule="exact" w:val="909"/>
          <w:jc w:val="center"/>
        </w:trPr>
        <w:tc>
          <w:tcPr>
            <w:tcW w:w="6477" w:type="dxa"/>
            <w:gridSpan w:val="8"/>
            <w:tcBorders>
              <w:bottom w:val="single" w:sz="4" w:space="0" w:color="auto"/>
            </w:tcBorders>
            <w:vAlign w:val="bottom"/>
          </w:tcPr>
          <w:p w:rsidR="006F3167" w:rsidRPr="005114CE" w:rsidRDefault="006F3167" w:rsidP="00B82B35">
            <w:pPr>
              <w:pStyle w:val="BodyText"/>
              <w:jc w:val="left"/>
            </w:pPr>
          </w:p>
        </w:tc>
        <w:tc>
          <w:tcPr>
            <w:tcW w:w="3924" w:type="dxa"/>
            <w:gridSpan w:val="5"/>
            <w:tcBorders>
              <w:bottom w:val="single" w:sz="4" w:space="0" w:color="auto"/>
            </w:tcBorders>
            <w:vAlign w:val="bottom"/>
          </w:tcPr>
          <w:p w:rsidR="006F3167" w:rsidRPr="005114CE" w:rsidRDefault="006F3167" w:rsidP="00B82B35">
            <w:pPr>
              <w:pStyle w:val="BodyText"/>
              <w:jc w:val="left"/>
            </w:pPr>
          </w:p>
        </w:tc>
      </w:tr>
      <w:tr w:rsidR="006F3167" w:rsidRPr="00613129" w:rsidTr="006F3167">
        <w:trPr>
          <w:trHeight w:hRule="exact" w:val="235"/>
          <w:jc w:val="center"/>
        </w:trPr>
        <w:tc>
          <w:tcPr>
            <w:tcW w:w="6477" w:type="dxa"/>
            <w:gridSpan w:val="8"/>
          </w:tcPr>
          <w:p w:rsidR="006F3167" w:rsidRPr="005114CE" w:rsidRDefault="006F3167" w:rsidP="00CC1B39">
            <w:pPr>
              <w:pStyle w:val="BodyText"/>
              <w:jc w:val="left"/>
            </w:pPr>
            <w:r>
              <w:t xml:space="preserve">Kutol Territory Manager Signature </w:t>
            </w:r>
          </w:p>
        </w:tc>
        <w:tc>
          <w:tcPr>
            <w:tcW w:w="3924" w:type="dxa"/>
            <w:gridSpan w:val="5"/>
          </w:tcPr>
          <w:p w:rsidR="006F3167" w:rsidRPr="005114CE" w:rsidRDefault="006F3167" w:rsidP="00B82B35">
            <w:pPr>
              <w:pStyle w:val="BodyText"/>
              <w:jc w:val="left"/>
            </w:pPr>
            <w:r>
              <w:t>Date</w:t>
            </w:r>
          </w:p>
        </w:tc>
      </w:tr>
    </w:tbl>
    <w:p w:rsidR="00CD3724" w:rsidRDefault="00CD3724" w:rsidP="00620B0E"/>
    <w:p w:rsidR="00A935A7" w:rsidRPr="00A935A7" w:rsidRDefault="00A935A7" w:rsidP="00A935A7"/>
    <w:p w:rsidR="00213764" w:rsidRDefault="00100768" w:rsidP="00213764">
      <w:pPr>
        <w:pStyle w:val="Heading2"/>
        <w:jc w:val="center"/>
        <w:rPr>
          <w:rFonts w:cs="Tahoma"/>
          <w:noProof/>
          <w:sz w:val="36"/>
          <w:szCs w:val="36"/>
        </w:rPr>
      </w:pPr>
      <w:r>
        <w:rPr>
          <w:noProof/>
          <w:sz w:val="40"/>
          <w:szCs w:val="40"/>
        </w:rPr>
        <w:t>HEALTH GUARD</w:t>
      </w:r>
      <w:r w:rsidR="00213764" w:rsidRPr="00237692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t xml:space="preserve">HAND SANITIZER </w:t>
      </w:r>
      <w:r w:rsidR="00694615">
        <w:rPr>
          <w:rFonts w:cs="Tahoma"/>
          <w:noProof/>
          <w:sz w:val="36"/>
          <w:szCs w:val="36"/>
        </w:rPr>
        <w:t xml:space="preserve">DSR </w:t>
      </w:r>
      <w:r w:rsidR="00213764" w:rsidRPr="00213764">
        <w:rPr>
          <w:rFonts w:cs="Tahoma"/>
          <w:noProof/>
          <w:sz w:val="36"/>
          <w:szCs w:val="36"/>
        </w:rPr>
        <w:t xml:space="preserve">SPIFF </w:t>
      </w:r>
      <w:r w:rsidR="00213764">
        <w:rPr>
          <w:rFonts w:cs="Tahoma"/>
          <w:noProof/>
          <w:sz w:val="36"/>
          <w:szCs w:val="36"/>
        </w:rPr>
        <w:t>REIMBURSEMENT</w:t>
      </w:r>
      <w:r w:rsidR="00213764" w:rsidRPr="00213764">
        <w:rPr>
          <w:rFonts w:cs="Tahoma"/>
          <w:noProof/>
          <w:sz w:val="36"/>
          <w:szCs w:val="36"/>
        </w:rPr>
        <w:t xml:space="preserve"> FORM</w:t>
      </w:r>
    </w:p>
    <w:p w:rsidR="00A935A7" w:rsidRPr="00A935A7" w:rsidRDefault="00A935A7" w:rsidP="00A935A7">
      <w:pPr>
        <w:rPr>
          <w:sz w:val="18"/>
          <w:szCs w:val="18"/>
        </w:rPr>
      </w:pPr>
    </w:p>
    <w:tbl>
      <w:tblPr>
        <w:tblW w:w="10401" w:type="dxa"/>
        <w:jc w:val="center"/>
        <w:tblLayout w:type="fixed"/>
        <w:tblCellMar>
          <w:left w:w="29" w:type="dxa"/>
          <w:right w:w="29" w:type="dxa"/>
        </w:tblCellMar>
        <w:tblLook w:val="0000"/>
      </w:tblPr>
      <w:tblGrid>
        <w:gridCol w:w="945"/>
        <w:gridCol w:w="760"/>
        <w:gridCol w:w="44"/>
        <w:gridCol w:w="45"/>
        <w:gridCol w:w="807"/>
        <w:gridCol w:w="630"/>
        <w:gridCol w:w="1623"/>
        <w:gridCol w:w="583"/>
        <w:gridCol w:w="232"/>
        <w:gridCol w:w="436"/>
        <w:gridCol w:w="142"/>
        <w:gridCol w:w="47"/>
        <w:gridCol w:w="43"/>
        <w:gridCol w:w="320"/>
        <w:gridCol w:w="360"/>
        <w:gridCol w:w="88"/>
        <w:gridCol w:w="165"/>
        <w:gridCol w:w="417"/>
        <w:gridCol w:w="133"/>
        <w:gridCol w:w="175"/>
        <w:gridCol w:w="14"/>
        <w:gridCol w:w="218"/>
        <w:gridCol w:w="232"/>
        <w:gridCol w:w="488"/>
        <w:gridCol w:w="1454"/>
      </w:tblGrid>
      <w:tr w:rsidR="006F3167" w:rsidRPr="00D6155E" w:rsidTr="006F3167">
        <w:trPr>
          <w:trHeight w:val="288"/>
          <w:jc w:val="center"/>
        </w:trPr>
        <w:tc>
          <w:tcPr>
            <w:tcW w:w="10401" w:type="dxa"/>
            <w:gridSpan w:val="25"/>
            <w:shd w:val="clear" w:color="auto" w:fill="595959"/>
            <w:vAlign w:val="center"/>
          </w:tcPr>
          <w:p w:rsidR="006F3167" w:rsidRPr="00F36655" w:rsidRDefault="00CD3724" w:rsidP="006F3167">
            <w:pPr>
              <w:pStyle w:val="Heading3"/>
            </w:pPr>
            <w:r>
              <w:br w:type="page"/>
            </w:r>
            <w:r w:rsidR="00F36655" w:rsidRPr="00F36655">
              <w:rPr>
                <w:color w:val="FFFFFF" w:themeColor="background1"/>
              </w:rPr>
              <w:t>PAYMENT INFORMATION</w:t>
            </w:r>
          </w:p>
        </w:tc>
      </w:tr>
      <w:tr w:rsidR="00213764" w:rsidRPr="009C220D" w:rsidTr="00213764">
        <w:trPr>
          <w:trHeight w:val="963"/>
          <w:jc w:val="center"/>
        </w:trPr>
        <w:tc>
          <w:tcPr>
            <w:tcW w:w="10401" w:type="dxa"/>
            <w:gridSpan w:val="25"/>
            <w:vAlign w:val="center"/>
          </w:tcPr>
          <w:p w:rsidR="00213764" w:rsidRPr="00213764" w:rsidRDefault="00213764" w:rsidP="00AC3FD4">
            <w:pPr>
              <w:pStyle w:val="FieldText"/>
            </w:pPr>
            <w:r w:rsidRPr="00213764">
              <w:rPr>
                <w:rFonts w:cs="Tahoma"/>
                <w:sz w:val="22"/>
                <w:szCs w:val="22"/>
              </w:rPr>
              <w:t xml:space="preserve">AT THE CONCLUSION OF THE PROMOTION, ENTIRE FORM &amp; PROOF OF DELIVERY (POD) FOR PRODUCT MUST BE RETURNED TO KUTOL WITHIN </w:t>
            </w:r>
            <w:r w:rsidR="00AC3FD4">
              <w:rPr>
                <w:rFonts w:cs="Tahoma"/>
                <w:sz w:val="22"/>
                <w:szCs w:val="22"/>
              </w:rPr>
              <w:t>3</w:t>
            </w:r>
            <w:r w:rsidRPr="00213764">
              <w:rPr>
                <w:rFonts w:cs="Tahoma"/>
                <w:sz w:val="22"/>
                <w:szCs w:val="22"/>
              </w:rPr>
              <w:t xml:space="preserve">0 DAYS FROM PROMO EXPIRATION DATE.  EMAIL TO TERI BASHAM’S ATTENTION.  </w:t>
            </w:r>
            <w:hyperlink r:id="rId8" w:history="1">
              <w:r w:rsidRPr="00213764">
                <w:rPr>
                  <w:rStyle w:val="Hyperlink"/>
                  <w:rFonts w:cs="Tahoma"/>
                  <w:sz w:val="22"/>
                  <w:szCs w:val="22"/>
                </w:rPr>
                <w:t>TBASHAM@KUTOL.COM</w:t>
              </w:r>
            </w:hyperlink>
          </w:p>
        </w:tc>
      </w:tr>
      <w:tr w:rsidR="006F3167" w:rsidRPr="009C220D" w:rsidTr="00BA7387">
        <w:trPr>
          <w:trHeight w:val="486"/>
          <w:jc w:val="center"/>
        </w:trPr>
        <w:tc>
          <w:tcPr>
            <w:tcW w:w="1794" w:type="dxa"/>
            <w:gridSpan w:val="4"/>
            <w:vAlign w:val="bottom"/>
          </w:tcPr>
          <w:p w:rsidR="006F3167" w:rsidRPr="00213764" w:rsidRDefault="006F3167" w:rsidP="006F3167">
            <w:pPr>
              <w:pStyle w:val="BodyText"/>
              <w:rPr>
                <w:sz w:val="22"/>
                <w:szCs w:val="22"/>
              </w:rPr>
            </w:pPr>
            <w:r w:rsidRPr="00213764">
              <w:rPr>
                <w:sz w:val="22"/>
                <w:szCs w:val="22"/>
              </w:rPr>
              <w:t>Distributor Name:</w:t>
            </w:r>
          </w:p>
        </w:tc>
        <w:tc>
          <w:tcPr>
            <w:tcW w:w="4500" w:type="dxa"/>
            <w:gridSpan w:val="8"/>
            <w:vAlign w:val="bottom"/>
          </w:tcPr>
          <w:p w:rsidR="006F3167" w:rsidRPr="009C220D" w:rsidRDefault="00D013EA" w:rsidP="006F3167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F3167">
              <w:instrText xml:space="preserve"> FORMTEXT </w:instrText>
            </w:r>
            <w:r>
              <w:fldChar w:fldCharType="separate"/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6" w:type="dxa"/>
            <w:gridSpan w:val="7"/>
            <w:vAlign w:val="bottom"/>
          </w:tcPr>
          <w:p w:rsidR="006F3167" w:rsidRPr="00213764" w:rsidRDefault="00DE4F01" w:rsidP="00DE4F01">
            <w:pPr>
              <w:pStyle w:val="FieldText"/>
              <w:jc w:val="right"/>
              <w:rPr>
                <w:b w:val="0"/>
                <w:sz w:val="22"/>
                <w:szCs w:val="22"/>
              </w:rPr>
            </w:pPr>
            <w:r w:rsidRPr="00213764">
              <w:rPr>
                <w:b w:val="0"/>
                <w:sz w:val="22"/>
                <w:szCs w:val="22"/>
              </w:rPr>
              <w:t xml:space="preserve">Key </w:t>
            </w:r>
            <w:r w:rsidR="006F3167" w:rsidRPr="00213764">
              <w:rPr>
                <w:b w:val="0"/>
                <w:sz w:val="22"/>
                <w:szCs w:val="22"/>
              </w:rPr>
              <w:t>Contact:</w:t>
            </w:r>
          </w:p>
        </w:tc>
        <w:tc>
          <w:tcPr>
            <w:tcW w:w="2581" w:type="dxa"/>
            <w:gridSpan w:val="6"/>
            <w:tcBorders>
              <w:bottom w:val="single" w:sz="4" w:space="0" w:color="auto"/>
            </w:tcBorders>
            <w:vAlign w:val="bottom"/>
          </w:tcPr>
          <w:p w:rsidR="006F3167" w:rsidRPr="009C220D" w:rsidRDefault="00D013EA" w:rsidP="006F3167">
            <w:pPr>
              <w:pStyle w:val="FieldText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 w:rsidR="00DE4F01">
              <w:instrText xml:space="preserve"> FORMTEXT </w:instrText>
            </w:r>
            <w:r>
              <w:fldChar w:fldCharType="separate"/>
            </w:r>
            <w:r w:rsidR="00DE4F01">
              <w:rPr>
                <w:noProof/>
              </w:rPr>
              <w:t> </w:t>
            </w:r>
            <w:r w:rsidR="00DE4F01">
              <w:rPr>
                <w:noProof/>
              </w:rPr>
              <w:t> </w:t>
            </w:r>
            <w:r w:rsidR="00DE4F01">
              <w:rPr>
                <w:noProof/>
              </w:rPr>
              <w:t> </w:t>
            </w:r>
            <w:r w:rsidR="00DE4F01">
              <w:rPr>
                <w:noProof/>
              </w:rPr>
              <w:t> </w:t>
            </w:r>
            <w:r w:rsidR="00DE4F01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F3167" w:rsidRPr="009C220D" w:rsidTr="00BA7387">
        <w:trPr>
          <w:trHeight w:val="449"/>
          <w:jc w:val="center"/>
        </w:trPr>
        <w:tc>
          <w:tcPr>
            <w:tcW w:w="1794" w:type="dxa"/>
            <w:gridSpan w:val="4"/>
            <w:vAlign w:val="bottom"/>
          </w:tcPr>
          <w:p w:rsidR="006F3167" w:rsidRPr="00213764" w:rsidRDefault="006F3167" w:rsidP="006F3167">
            <w:pPr>
              <w:pStyle w:val="BodyText"/>
              <w:rPr>
                <w:sz w:val="22"/>
                <w:szCs w:val="22"/>
              </w:rPr>
            </w:pPr>
            <w:r w:rsidRPr="00213764">
              <w:rPr>
                <w:sz w:val="22"/>
                <w:szCs w:val="22"/>
              </w:rPr>
              <w:t>Address:</w:t>
            </w:r>
          </w:p>
        </w:tc>
        <w:tc>
          <w:tcPr>
            <w:tcW w:w="860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67" w:rsidRPr="009C220D" w:rsidRDefault="00D013EA" w:rsidP="006F3167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F3167">
              <w:instrText xml:space="preserve"> FORMTEXT </w:instrText>
            </w:r>
            <w:r>
              <w:fldChar w:fldCharType="separate"/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3167" w:rsidRPr="006C70FE" w:rsidTr="00BA7387">
        <w:trPr>
          <w:trHeight w:val="431"/>
          <w:jc w:val="center"/>
        </w:trPr>
        <w:tc>
          <w:tcPr>
            <w:tcW w:w="1794" w:type="dxa"/>
            <w:gridSpan w:val="4"/>
            <w:vAlign w:val="bottom"/>
          </w:tcPr>
          <w:p w:rsidR="006F3167" w:rsidRPr="00213764" w:rsidRDefault="006F3167" w:rsidP="006F3167">
            <w:pPr>
              <w:pStyle w:val="BodyText"/>
              <w:rPr>
                <w:sz w:val="22"/>
                <w:szCs w:val="22"/>
              </w:rPr>
            </w:pPr>
            <w:r w:rsidRPr="00213764">
              <w:rPr>
                <w:sz w:val="22"/>
                <w:szCs w:val="22"/>
              </w:rPr>
              <w:t>Kutol Sales Rep: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67" w:rsidRPr="00FC6556" w:rsidRDefault="00D013EA" w:rsidP="006F316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F3167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6F3167">
              <w:rPr>
                <w:b w:val="0"/>
                <w:noProof/>
              </w:rPr>
              <w:t> </w:t>
            </w:r>
            <w:r w:rsidR="006F3167">
              <w:rPr>
                <w:b w:val="0"/>
                <w:noProof/>
              </w:rPr>
              <w:t> </w:t>
            </w:r>
            <w:r w:rsidR="006F3167">
              <w:rPr>
                <w:b w:val="0"/>
                <w:noProof/>
              </w:rPr>
              <w:t> </w:t>
            </w:r>
            <w:r w:rsidR="006F3167">
              <w:rPr>
                <w:b w:val="0"/>
                <w:noProof/>
              </w:rPr>
              <w:t> </w:t>
            </w:r>
            <w:r w:rsidR="006F3167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251" w:type="dxa"/>
            <w:gridSpan w:val="9"/>
            <w:tcBorders>
              <w:top w:val="single" w:sz="4" w:space="0" w:color="auto"/>
            </w:tcBorders>
            <w:vAlign w:val="bottom"/>
          </w:tcPr>
          <w:p w:rsidR="006F3167" w:rsidRPr="00213764" w:rsidRDefault="006F3167" w:rsidP="00DE4F01">
            <w:pPr>
              <w:pStyle w:val="FieldText"/>
              <w:jc w:val="right"/>
              <w:rPr>
                <w:b w:val="0"/>
                <w:sz w:val="22"/>
                <w:szCs w:val="22"/>
              </w:rPr>
            </w:pPr>
            <w:r w:rsidRPr="00213764">
              <w:rPr>
                <w:b w:val="0"/>
                <w:sz w:val="22"/>
                <w:szCs w:val="22"/>
              </w:rPr>
              <w:t>Rep. Company Name:</w:t>
            </w:r>
          </w:p>
        </w:tc>
        <w:tc>
          <w:tcPr>
            <w:tcW w:w="32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67" w:rsidRPr="006C70FE" w:rsidRDefault="00D013EA" w:rsidP="006F3167">
            <w:pPr>
              <w:pStyle w:val="FieldText"/>
              <w:rPr>
                <w:b w:val="0"/>
              </w:rPr>
            </w:pPr>
            <w:r w:rsidRPr="006C70FE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F3167" w:rsidRPr="006C70FE">
              <w:rPr>
                <w:b w:val="0"/>
              </w:rPr>
              <w:instrText xml:space="preserve"> FORMTEXT </w:instrText>
            </w:r>
            <w:r w:rsidRPr="006C70FE">
              <w:rPr>
                <w:b w:val="0"/>
              </w:rPr>
            </w:r>
            <w:r w:rsidRPr="006C70FE">
              <w:rPr>
                <w:b w:val="0"/>
              </w:rPr>
              <w:fldChar w:fldCharType="separate"/>
            </w:r>
            <w:r w:rsidR="006F3167" w:rsidRPr="006C70FE">
              <w:rPr>
                <w:b w:val="0"/>
                <w:noProof/>
              </w:rPr>
              <w:t> </w:t>
            </w:r>
            <w:r w:rsidR="006F3167" w:rsidRPr="006C70FE">
              <w:rPr>
                <w:b w:val="0"/>
                <w:noProof/>
              </w:rPr>
              <w:t> </w:t>
            </w:r>
            <w:r w:rsidR="006F3167" w:rsidRPr="006C70FE">
              <w:rPr>
                <w:b w:val="0"/>
                <w:noProof/>
              </w:rPr>
              <w:t> </w:t>
            </w:r>
            <w:r w:rsidR="006F3167" w:rsidRPr="006C70FE">
              <w:rPr>
                <w:b w:val="0"/>
                <w:noProof/>
              </w:rPr>
              <w:t> </w:t>
            </w:r>
            <w:r w:rsidR="006F3167" w:rsidRPr="006C70FE">
              <w:rPr>
                <w:b w:val="0"/>
                <w:noProof/>
              </w:rPr>
              <w:t> </w:t>
            </w:r>
            <w:r w:rsidRPr="006C70FE">
              <w:rPr>
                <w:b w:val="0"/>
              </w:rPr>
              <w:fldChar w:fldCharType="end"/>
            </w:r>
          </w:p>
        </w:tc>
      </w:tr>
      <w:tr w:rsidR="006F3167" w:rsidRPr="001C2279" w:rsidTr="00F36655">
        <w:trPr>
          <w:trHeight w:hRule="exact" w:val="90"/>
          <w:jc w:val="center"/>
        </w:trPr>
        <w:tc>
          <w:tcPr>
            <w:tcW w:w="10401" w:type="dxa"/>
            <w:gridSpan w:val="25"/>
            <w:vAlign w:val="bottom"/>
          </w:tcPr>
          <w:p w:rsidR="006F3167" w:rsidRPr="001C2279" w:rsidRDefault="006F3167" w:rsidP="006F3167">
            <w:pPr>
              <w:pStyle w:val="BodyText"/>
              <w:rPr>
                <w:sz w:val="6"/>
                <w:szCs w:val="6"/>
              </w:rPr>
            </w:pPr>
          </w:p>
        </w:tc>
      </w:tr>
      <w:tr w:rsidR="007F5FFD" w:rsidRPr="00141523" w:rsidTr="00BA7387">
        <w:trPr>
          <w:trHeight w:val="396"/>
          <w:jc w:val="center"/>
        </w:trPr>
        <w:tc>
          <w:tcPr>
            <w:tcW w:w="1705" w:type="dxa"/>
            <w:gridSpan w:val="2"/>
            <w:vAlign w:val="bottom"/>
          </w:tcPr>
          <w:p w:rsidR="007F5FFD" w:rsidRPr="00F36655" w:rsidRDefault="007F5FFD" w:rsidP="006F3167">
            <w:pPr>
              <w:pStyle w:val="BodyText"/>
              <w:jc w:val="left"/>
              <w:rPr>
                <w:sz w:val="22"/>
                <w:szCs w:val="22"/>
              </w:rPr>
            </w:pPr>
            <w:r w:rsidRPr="00F36655">
              <w:rPr>
                <w:sz w:val="22"/>
                <w:szCs w:val="22"/>
              </w:rPr>
              <w:t>End User Name:</w:t>
            </w:r>
          </w:p>
        </w:tc>
        <w:tc>
          <w:tcPr>
            <w:tcW w:w="8696" w:type="dxa"/>
            <w:gridSpan w:val="23"/>
            <w:tcBorders>
              <w:bottom w:val="single" w:sz="2" w:space="0" w:color="auto"/>
            </w:tcBorders>
            <w:vAlign w:val="bottom"/>
          </w:tcPr>
          <w:p w:rsidR="007F5FFD" w:rsidRPr="00141523" w:rsidRDefault="00D013EA" w:rsidP="006F3167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="007F5FFD">
              <w:instrText xml:space="preserve"> FORMTEXT </w:instrText>
            </w:r>
            <w:r>
              <w:fldChar w:fldCharType="separate"/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36655" w:rsidRPr="00141523" w:rsidTr="00F36655">
        <w:trPr>
          <w:trHeight w:val="112"/>
          <w:jc w:val="center"/>
        </w:trPr>
        <w:tc>
          <w:tcPr>
            <w:tcW w:w="10401" w:type="dxa"/>
            <w:gridSpan w:val="25"/>
            <w:tcBorders>
              <w:bottom w:val="single" w:sz="12" w:space="0" w:color="auto"/>
            </w:tcBorders>
            <w:vAlign w:val="bottom"/>
          </w:tcPr>
          <w:p w:rsidR="00F36655" w:rsidRPr="00F36655" w:rsidRDefault="00F36655" w:rsidP="006F3167">
            <w:pPr>
              <w:pStyle w:val="FieldText"/>
              <w:rPr>
                <w:sz w:val="2"/>
                <w:szCs w:val="2"/>
              </w:rPr>
            </w:pPr>
          </w:p>
        </w:tc>
      </w:tr>
      <w:tr w:rsidR="007F5FFD" w:rsidRPr="00CC1B39" w:rsidTr="00C6516B">
        <w:trPr>
          <w:trHeight w:val="132"/>
          <w:jc w:val="center"/>
        </w:trPr>
        <w:tc>
          <w:tcPr>
            <w:tcW w:w="10401" w:type="dxa"/>
            <w:gridSpan w:val="25"/>
            <w:vAlign w:val="bottom"/>
          </w:tcPr>
          <w:p w:rsidR="00C6516B" w:rsidRPr="00CC1B39" w:rsidRDefault="00C6516B" w:rsidP="006F3167">
            <w:pPr>
              <w:pStyle w:val="BodyText"/>
              <w:jc w:val="left"/>
              <w:rPr>
                <w:sz w:val="2"/>
                <w:szCs w:val="2"/>
              </w:rPr>
            </w:pPr>
          </w:p>
        </w:tc>
      </w:tr>
      <w:tr w:rsidR="007F5FFD" w:rsidTr="00117470">
        <w:trPr>
          <w:trHeight w:hRule="exact" w:val="477"/>
          <w:jc w:val="center"/>
        </w:trPr>
        <w:tc>
          <w:tcPr>
            <w:tcW w:w="5669" w:type="dxa"/>
            <w:gridSpan w:val="9"/>
            <w:vAlign w:val="bottom"/>
          </w:tcPr>
          <w:p w:rsidR="007F5FFD" w:rsidRPr="00117470" w:rsidRDefault="007F5FFD" w:rsidP="00C6516B">
            <w:pPr>
              <w:pStyle w:val="BodyText"/>
              <w:jc w:val="left"/>
              <w:rPr>
                <w:sz w:val="22"/>
                <w:szCs w:val="22"/>
              </w:rPr>
            </w:pPr>
            <w:r w:rsidRPr="00117470">
              <w:rPr>
                <w:sz w:val="22"/>
                <w:szCs w:val="22"/>
              </w:rPr>
              <w:t xml:space="preserve">Total # of </w:t>
            </w:r>
            <w:r w:rsidR="00C6516B" w:rsidRPr="00117470">
              <w:rPr>
                <w:sz w:val="22"/>
                <w:szCs w:val="22"/>
              </w:rPr>
              <w:t>Disp</w:t>
            </w:r>
            <w:r w:rsidR="00BA7387" w:rsidRPr="00117470">
              <w:rPr>
                <w:sz w:val="22"/>
                <w:szCs w:val="22"/>
              </w:rPr>
              <w:t>ensers (ea)</w:t>
            </w:r>
            <w:r w:rsidRPr="00117470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  <w:gridSpan w:val="5"/>
            <w:tcBorders>
              <w:bottom w:val="single" w:sz="4" w:space="0" w:color="auto"/>
            </w:tcBorders>
            <w:vAlign w:val="bottom"/>
          </w:tcPr>
          <w:p w:rsidR="007F5FFD" w:rsidRPr="00213764" w:rsidRDefault="00D013EA" w:rsidP="006F3167">
            <w:pPr>
              <w:pStyle w:val="BodyText"/>
              <w:jc w:val="left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360" w:type="dxa"/>
            <w:vAlign w:val="bottom"/>
          </w:tcPr>
          <w:p w:rsidR="007F5FFD" w:rsidRPr="00B4121B" w:rsidRDefault="007F5FFD" w:rsidP="00BA7387">
            <w:pPr>
              <w:pStyle w:val="BodyText"/>
              <w:jc w:val="center"/>
              <w:rPr>
                <w:sz w:val="36"/>
                <w:szCs w:val="36"/>
              </w:rPr>
            </w:pPr>
            <w:r w:rsidRPr="00B4121B">
              <w:rPr>
                <w:sz w:val="36"/>
                <w:szCs w:val="36"/>
              </w:rPr>
              <w:t>X</w:t>
            </w:r>
            <w:r w:rsidR="00C6516B">
              <w:t xml:space="preserve"> 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bottom"/>
          </w:tcPr>
          <w:p w:rsidR="007F5FFD" w:rsidRPr="00B4121B" w:rsidRDefault="007F5FFD" w:rsidP="00C6516B">
            <w:pPr>
              <w:pStyle w:val="BodyText"/>
              <w:jc w:val="left"/>
              <w:rPr>
                <w:sz w:val="28"/>
                <w:szCs w:val="28"/>
              </w:rPr>
            </w:pPr>
            <w:r w:rsidRPr="00B4121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 </w:t>
            </w:r>
            <w:r w:rsidR="00C651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450" w:type="dxa"/>
            <w:gridSpan w:val="2"/>
            <w:vAlign w:val="bottom"/>
          </w:tcPr>
          <w:p w:rsidR="00BA7387" w:rsidRPr="00BA7387" w:rsidRDefault="00BA7387" w:rsidP="00BA7387">
            <w:pPr>
              <w:pStyle w:val="BodyText"/>
              <w:jc w:val="center"/>
              <w:rPr>
                <w:b/>
              </w:rPr>
            </w:pPr>
            <w:r w:rsidRPr="00BA7387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  <w:vAlign w:val="bottom"/>
          </w:tcPr>
          <w:p w:rsidR="007F5FFD" w:rsidRDefault="00DE4F01" w:rsidP="006F3167">
            <w:pPr>
              <w:pStyle w:val="BodyText"/>
              <w:jc w:val="left"/>
            </w:pPr>
            <w:r w:rsidRPr="00B4121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="00D013EA">
              <w:rPr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>
              <w:rPr>
                <w:sz w:val="28"/>
                <w:szCs w:val="28"/>
              </w:rPr>
              <w:instrText xml:space="preserve"> FORMTEXT </w:instrText>
            </w:r>
            <w:r w:rsidR="00D013EA">
              <w:rPr>
                <w:sz w:val="28"/>
                <w:szCs w:val="28"/>
              </w:rPr>
            </w:r>
            <w:r w:rsidR="00D013EA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="00D013EA">
              <w:rPr>
                <w:sz w:val="28"/>
                <w:szCs w:val="28"/>
              </w:rPr>
              <w:fldChar w:fldCharType="end"/>
            </w:r>
            <w:bookmarkEnd w:id="21"/>
          </w:p>
        </w:tc>
      </w:tr>
      <w:tr w:rsidR="00C6516B" w:rsidTr="00117470">
        <w:trPr>
          <w:trHeight w:hRule="exact" w:val="477"/>
          <w:jc w:val="center"/>
        </w:trPr>
        <w:tc>
          <w:tcPr>
            <w:tcW w:w="5669" w:type="dxa"/>
            <w:gridSpan w:val="9"/>
            <w:vAlign w:val="bottom"/>
          </w:tcPr>
          <w:p w:rsidR="00C6516B" w:rsidRPr="00117470" w:rsidRDefault="00C6516B" w:rsidP="00C6516B">
            <w:pPr>
              <w:pStyle w:val="BodyText"/>
              <w:jc w:val="left"/>
              <w:rPr>
                <w:sz w:val="22"/>
                <w:szCs w:val="22"/>
              </w:rPr>
            </w:pPr>
            <w:r w:rsidRPr="00117470">
              <w:rPr>
                <w:sz w:val="22"/>
                <w:szCs w:val="22"/>
              </w:rPr>
              <w:t>Total # of Cases</w:t>
            </w:r>
            <w:r w:rsidR="00BA7387" w:rsidRPr="00117470">
              <w:rPr>
                <w:sz w:val="22"/>
                <w:szCs w:val="22"/>
              </w:rPr>
              <w:t xml:space="preserve"> of Soap (7441, 7444, 71041 &amp; 71044)</w:t>
            </w:r>
            <w:r w:rsidRPr="00117470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  <w:gridSpan w:val="5"/>
            <w:tcBorders>
              <w:bottom w:val="single" w:sz="4" w:space="0" w:color="auto"/>
            </w:tcBorders>
            <w:vAlign w:val="bottom"/>
          </w:tcPr>
          <w:p w:rsidR="00C6516B" w:rsidRPr="00213764" w:rsidRDefault="00D013EA" w:rsidP="006F3167">
            <w:pPr>
              <w:pStyle w:val="BodyTex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 w:rsidR="00C6516B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C6516B">
              <w:rPr>
                <w:noProof/>
                <w:sz w:val="28"/>
                <w:szCs w:val="28"/>
              </w:rPr>
              <w:t> </w:t>
            </w:r>
            <w:r w:rsidR="00C6516B">
              <w:rPr>
                <w:noProof/>
                <w:sz w:val="28"/>
                <w:szCs w:val="28"/>
              </w:rPr>
              <w:t> </w:t>
            </w:r>
            <w:r w:rsidR="00C6516B">
              <w:rPr>
                <w:noProof/>
                <w:sz w:val="28"/>
                <w:szCs w:val="28"/>
              </w:rPr>
              <w:t> </w:t>
            </w:r>
            <w:r w:rsidR="00C6516B">
              <w:rPr>
                <w:noProof/>
                <w:sz w:val="28"/>
                <w:szCs w:val="28"/>
              </w:rPr>
              <w:t> </w:t>
            </w:r>
            <w:r w:rsidR="00C6516B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360" w:type="dxa"/>
            <w:vAlign w:val="bottom"/>
          </w:tcPr>
          <w:p w:rsidR="00C6516B" w:rsidRPr="00B4121B" w:rsidRDefault="00C6516B" w:rsidP="00BA7387">
            <w:pPr>
              <w:pStyle w:val="BodyText"/>
              <w:jc w:val="center"/>
              <w:rPr>
                <w:sz w:val="36"/>
                <w:szCs w:val="36"/>
              </w:rPr>
            </w:pPr>
            <w:r w:rsidRPr="00B4121B">
              <w:rPr>
                <w:sz w:val="36"/>
                <w:szCs w:val="36"/>
              </w:rPr>
              <w:t>X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bottom"/>
          </w:tcPr>
          <w:p w:rsidR="00C6516B" w:rsidRPr="00B4121B" w:rsidRDefault="00C6516B" w:rsidP="00955091">
            <w:pPr>
              <w:pStyle w:val="BodyText"/>
              <w:jc w:val="left"/>
              <w:rPr>
                <w:sz w:val="28"/>
                <w:szCs w:val="28"/>
              </w:rPr>
            </w:pPr>
            <w:r w:rsidRPr="00B4121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 5.00</w:t>
            </w:r>
          </w:p>
        </w:tc>
        <w:tc>
          <w:tcPr>
            <w:tcW w:w="450" w:type="dxa"/>
            <w:gridSpan w:val="2"/>
            <w:vAlign w:val="bottom"/>
          </w:tcPr>
          <w:p w:rsidR="00C6516B" w:rsidRDefault="00BA7387" w:rsidP="00BA7387">
            <w:pPr>
              <w:pStyle w:val="BodyText"/>
              <w:jc w:val="center"/>
            </w:pPr>
            <w:r w:rsidRPr="00BA7387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  <w:vAlign w:val="bottom"/>
          </w:tcPr>
          <w:p w:rsidR="00C6516B" w:rsidRPr="00B4121B" w:rsidRDefault="00C6516B" w:rsidP="006F3167">
            <w:pPr>
              <w:pStyle w:val="BodyTex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D013EA">
              <w:rPr>
                <w:sz w:val="28"/>
                <w:szCs w:val="2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3" w:name="Text95"/>
            <w:r>
              <w:rPr>
                <w:sz w:val="28"/>
                <w:szCs w:val="28"/>
              </w:rPr>
              <w:instrText xml:space="preserve"> FORMTEXT </w:instrText>
            </w:r>
            <w:r w:rsidR="00D013EA">
              <w:rPr>
                <w:sz w:val="28"/>
                <w:szCs w:val="28"/>
              </w:rPr>
            </w:r>
            <w:r w:rsidR="00D013EA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="00D013EA">
              <w:rPr>
                <w:sz w:val="28"/>
                <w:szCs w:val="28"/>
              </w:rPr>
              <w:fldChar w:fldCharType="end"/>
            </w:r>
            <w:bookmarkEnd w:id="23"/>
          </w:p>
        </w:tc>
      </w:tr>
      <w:tr w:rsidR="00C6516B" w:rsidTr="00117470">
        <w:trPr>
          <w:trHeight w:hRule="exact" w:val="477"/>
          <w:jc w:val="center"/>
        </w:trPr>
        <w:tc>
          <w:tcPr>
            <w:tcW w:w="5669" w:type="dxa"/>
            <w:gridSpan w:val="9"/>
            <w:vAlign w:val="bottom"/>
          </w:tcPr>
          <w:p w:rsidR="00C6516B" w:rsidRPr="00117470" w:rsidRDefault="00C6516B" w:rsidP="00C6516B">
            <w:pPr>
              <w:pStyle w:val="BodyText"/>
              <w:jc w:val="left"/>
              <w:rPr>
                <w:sz w:val="22"/>
                <w:szCs w:val="22"/>
              </w:rPr>
            </w:pPr>
            <w:r w:rsidRPr="00117470">
              <w:rPr>
                <w:sz w:val="22"/>
                <w:szCs w:val="22"/>
              </w:rPr>
              <w:t>Total # of Cases</w:t>
            </w:r>
            <w:r w:rsidR="00BA7387" w:rsidRPr="00117470">
              <w:rPr>
                <w:sz w:val="22"/>
                <w:szCs w:val="22"/>
              </w:rPr>
              <w:t xml:space="preserve"> of Soap (68841 &amp; 68844)</w:t>
            </w:r>
            <w:r w:rsidRPr="00117470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16B" w:rsidRPr="00213764" w:rsidRDefault="00D013EA" w:rsidP="006F3167">
            <w:pPr>
              <w:pStyle w:val="BodyTex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="00C6516B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C6516B">
              <w:rPr>
                <w:noProof/>
                <w:sz w:val="28"/>
                <w:szCs w:val="28"/>
              </w:rPr>
              <w:t> </w:t>
            </w:r>
            <w:r w:rsidR="00C6516B">
              <w:rPr>
                <w:noProof/>
                <w:sz w:val="28"/>
                <w:szCs w:val="28"/>
              </w:rPr>
              <w:t> </w:t>
            </w:r>
            <w:r w:rsidR="00C6516B">
              <w:rPr>
                <w:noProof/>
                <w:sz w:val="28"/>
                <w:szCs w:val="28"/>
              </w:rPr>
              <w:t> </w:t>
            </w:r>
            <w:r w:rsidR="00C6516B">
              <w:rPr>
                <w:noProof/>
                <w:sz w:val="28"/>
                <w:szCs w:val="28"/>
              </w:rPr>
              <w:t> </w:t>
            </w:r>
            <w:r w:rsidR="00C6516B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360" w:type="dxa"/>
            <w:vAlign w:val="bottom"/>
          </w:tcPr>
          <w:p w:rsidR="00C6516B" w:rsidRPr="00B4121B" w:rsidRDefault="00C6516B" w:rsidP="006F3167">
            <w:pPr>
              <w:pStyle w:val="BodyText"/>
              <w:jc w:val="center"/>
              <w:rPr>
                <w:sz w:val="36"/>
                <w:szCs w:val="36"/>
              </w:rPr>
            </w:pPr>
            <w:r w:rsidRPr="00B4121B">
              <w:rPr>
                <w:sz w:val="36"/>
                <w:szCs w:val="36"/>
              </w:rPr>
              <w:t>X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16B" w:rsidRPr="00B4121B" w:rsidRDefault="00C6516B" w:rsidP="00C6516B">
            <w:pPr>
              <w:pStyle w:val="BodyText"/>
              <w:jc w:val="left"/>
              <w:rPr>
                <w:sz w:val="28"/>
                <w:szCs w:val="28"/>
              </w:rPr>
            </w:pPr>
            <w:r w:rsidRPr="00B4121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 2.00</w:t>
            </w:r>
          </w:p>
        </w:tc>
        <w:tc>
          <w:tcPr>
            <w:tcW w:w="450" w:type="dxa"/>
            <w:gridSpan w:val="2"/>
            <w:vAlign w:val="bottom"/>
          </w:tcPr>
          <w:p w:rsidR="00C6516B" w:rsidRDefault="00BA7387" w:rsidP="00BA7387">
            <w:pPr>
              <w:pStyle w:val="BodyText"/>
              <w:jc w:val="center"/>
            </w:pPr>
            <w:r w:rsidRPr="00BA7387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  <w:vAlign w:val="bottom"/>
          </w:tcPr>
          <w:p w:rsidR="00C6516B" w:rsidRPr="00B4121B" w:rsidRDefault="00C6516B" w:rsidP="006F3167">
            <w:pPr>
              <w:pStyle w:val="BodyTex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D013EA">
              <w:rPr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5" w:name="Text96"/>
            <w:r>
              <w:rPr>
                <w:sz w:val="28"/>
                <w:szCs w:val="28"/>
              </w:rPr>
              <w:instrText xml:space="preserve"> FORMTEXT </w:instrText>
            </w:r>
            <w:r w:rsidR="00D013EA">
              <w:rPr>
                <w:sz w:val="28"/>
                <w:szCs w:val="28"/>
              </w:rPr>
            </w:r>
            <w:r w:rsidR="00D013EA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="00D013EA">
              <w:rPr>
                <w:sz w:val="28"/>
                <w:szCs w:val="28"/>
              </w:rPr>
              <w:fldChar w:fldCharType="end"/>
            </w:r>
            <w:bookmarkEnd w:id="25"/>
          </w:p>
        </w:tc>
      </w:tr>
      <w:tr w:rsidR="00C6516B" w:rsidTr="00BA7387">
        <w:trPr>
          <w:trHeight w:hRule="exact" w:val="613"/>
          <w:jc w:val="center"/>
        </w:trPr>
        <w:tc>
          <w:tcPr>
            <w:tcW w:w="8009" w:type="dxa"/>
            <w:gridSpan w:val="21"/>
            <w:vAlign w:val="bottom"/>
          </w:tcPr>
          <w:p w:rsidR="00C6516B" w:rsidRPr="00BA7387" w:rsidRDefault="00C6516B" w:rsidP="00C6516B">
            <w:pPr>
              <w:pStyle w:val="BodyText"/>
              <w:rPr>
                <w:sz w:val="20"/>
                <w:szCs w:val="20"/>
              </w:rPr>
            </w:pPr>
            <w:r w:rsidRPr="00BA7387">
              <w:rPr>
                <w:sz w:val="20"/>
                <w:szCs w:val="20"/>
              </w:rPr>
              <w:t>Total Amount to be Paid:</w:t>
            </w:r>
          </w:p>
        </w:tc>
        <w:tc>
          <w:tcPr>
            <w:tcW w:w="2392" w:type="dxa"/>
            <w:gridSpan w:val="4"/>
            <w:tcBorders>
              <w:bottom w:val="single" w:sz="4" w:space="0" w:color="auto"/>
            </w:tcBorders>
            <w:vAlign w:val="bottom"/>
          </w:tcPr>
          <w:p w:rsidR="00C6516B" w:rsidRDefault="00C6516B" w:rsidP="006F3167">
            <w:pPr>
              <w:pStyle w:val="BodyText"/>
              <w:jc w:val="left"/>
            </w:pPr>
            <w:r>
              <w:rPr>
                <w:sz w:val="28"/>
                <w:szCs w:val="28"/>
              </w:rPr>
              <w:t xml:space="preserve">$ </w:t>
            </w:r>
            <w:r w:rsidR="00D013EA">
              <w:rPr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6" w:name="Text97"/>
            <w:r>
              <w:rPr>
                <w:sz w:val="28"/>
                <w:szCs w:val="28"/>
              </w:rPr>
              <w:instrText xml:space="preserve"> FORMTEXT </w:instrText>
            </w:r>
            <w:r w:rsidR="00D013EA">
              <w:rPr>
                <w:sz w:val="28"/>
                <w:szCs w:val="28"/>
              </w:rPr>
            </w:r>
            <w:r w:rsidR="00D013EA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="00D013EA">
              <w:rPr>
                <w:sz w:val="28"/>
                <w:szCs w:val="28"/>
              </w:rPr>
              <w:fldChar w:fldCharType="end"/>
            </w:r>
            <w:bookmarkEnd w:id="26"/>
          </w:p>
        </w:tc>
      </w:tr>
      <w:tr w:rsidR="00BA7387" w:rsidTr="00117470">
        <w:trPr>
          <w:trHeight w:hRule="exact" w:val="118"/>
          <w:jc w:val="center"/>
        </w:trPr>
        <w:tc>
          <w:tcPr>
            <w:tcW w:w="7017" w:type="dxa"/>
            <w:gridSpan w:val="15"/>
            <w:tcBorders>
              <w:bottom w:val="single" w:sz="12" w:space="0" w:color="auto"/>
            </w:tcBorders>
            <w:vAlign w:val="bottom"/>
          </w:tcPr>
          <w:p w:rsidR="00BA7387" w:rsidRPr="00BA7387" w:rsidRDefault="00BA7387" w:rsidP="006F3167">
            <w:pPr>
              <w:pStyle w:val="BodyText"/>
              <w:jc w:val="left"/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10"/>
            <w:tcBorders>
              <w:bottom w:val="single" w:sz="12" w:space="0" w:color="auto"/>
            </w:tcBorders>
            <w:vAlign w:val="bottom"/>
          </w:tcPr>
          <w:p w:rsidR="00BA7387" w:rsidRPr="00BA7387" w:rsidRDefault="00BA7387" w:rsidP="006F3167">
            <w:pPr>
              <w:pStyle w:val="BodyText"/>
              <w:jc w:val="left"/>
              <w:rPr>
                <w:sz w:val="2"/>
                <w:szCs w:val="2"/>
              </w:rPr>
            </w:pPr>
          </w:p>
        </w:tc>
      </w:tr>
      <w:tr w:rsidR="007F5FFD" w:rsidTr="00117470">
        <w:trPr>
          <w:trHeight w:hRule="exact" w:val="613"/>
          <w:jc w:val="center"/>
        </w:trPr>
        <w:tc>
          <w:tcPr>
            <w:tcW w:w="7017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F5FFD" w:rsidRDefault="00D013EA" w:rsidP="006F3167">
            <w:pPr>
              <w:pStyle w:val="BodyText"/>
              <w:jc w:val="lef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7F5FFD">
              <w:instrText xml:space="preserve"> FORMTEXT </w:instrText>
            </w:r>
            <w:r>
              <w:fldChar w:fldCharType="separate"/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384" w:type="dxa"/>
            <w:gridSpan w:val="10"/>
            <w:tcBorders>
              <w:bottom w:val="single" w:sz="4" w:space="0" w:color="auto"/>
            </w:tcBorders>
            <w:vAlign w:val="bottom"/>
          </w:tcPr>
          <w:p w:rsidR="007F5FFD" w:rsidRDefault="00D013EA" w:rsidP="006F3167">
            <w:pPr>
              <w:pStyle w:val="BodyText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8" w:name="Text28"/>
            <w:r w:rsidR="007F5FFD">
              <w:instrText xml:space="preserve"> FORMTEXT </w:instrText>
            </w:r>
            <w:r>
              <w:fldChar w:fldCharType="separate"/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F5FFD" w:rsidRPr="005114CE" w:rsidTr="00BA7387">
        <w:trPr>
          <w:trHeight w:hRule="exact" w:val="262"/>
          <w:jc w:val="center"/>
        </w:trPr>
        <w:tc>
          <w:tcPr>
            <w:tcW w:w="7017" w:type="dxa"/>
            <w:gridSpan w:val="15"/>
            <w:tcBorders>
              <w:top w:val="single" w:sz="4" w:space="0" w:color="auto"/>
            </w:tcBorders>
          </w:tcPr>
          <w:p w:rsidR="007F5FFD" w:rsidRPr="005114CE" w:rsidRDefault="007F5FFD" w:rsidP="006F3167">
            <w:pPr>
              <w:pStyle w:val="BodyText"/>
              <w:jc w:val="left"/>
            </w:pPr>
            <w:r>
              <w:t>Rep. Signature (for Credit Memo approval)</w:t>
            </w:r>
          </w:p>
        </w:tc>
        <w:tc>
          <w:tcPr>
            <w:tcW w:w="3384" w:type="dxa"/>
            <w:gridSpan w:val="10"/>
            <w:tcBorders>
              <w:top w:val="single" w:sz="4" w:space="0" w:color="auto"/>
            </w:tcBorders>
          </w:tcPr>
          <w:p w:rsidR="007F5FFD" w:rsidRPr="005114CE" w:rsidRDefault="007F5FFD" w:rsidP="006F3167">
            <w:pPr>
              <w:pStyle w:val="BodyText"/>
              <w:jc w:val="left"/>
            </w:pPr>
            <w:r>
              <w:t>Date</w:t>
            </w:r>
          </w:p>
        </w:tc>
      </w:tr>
      <w:tr w:rsidR="007F5FFD" w:rsidRPr="004C096B" w:rsidTr="006F3167">
        <w:trPr>
          <w:trHeight w:hRule="exact" w:val="262"/>
          <w:jc w:val="center"/>
        </w:trPr>
        <w:tc>
          <w:tcPr>
            <w:tcW w:w="10401" w:type="dxa"/>
            <w:gridSpan w:val="25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7F5FFD" w:rsidRPr="004C096B" w:rsidRDefault="00F36655" w:rsidP="006F3167">
            <w:pPr>
              <w:pStyle w:val="Body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PAY TO INFORMATION</w:t>
            </w:r>
          </w:p>
        </w:tc>
      </w:tr>
      <w:tr w:rsidR="007F5FFD" w:rsidRPr="004C096B" w:rsidTr="006F3167">
        <w:trPr>
          <w:trHeight w:val="360"/>
          <w:jc w:val="center"/>
        </w:trPr>
        <w:tc>
          <w:tcPr>
            <w:tcW w:w="10401" w:type="dxa"/>
            <w:gridSpan w:val="25"/>
            <w:vAlign w:val="bottom"/>
          </w:tcPr>
          <w:p w:rsidR="007F5FFD" w:rsidRPr="004C096B" w:rsidRDefault="00D013EA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4C096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FFD" w:rsidRPr="004C096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4C096B">
              <w:rPr>
                <w:b/>
                <w:sz w:val="20"/>
                <w:szCs w:val="20"/>
              </w:rPr>
              <w:fldChar w:fldCharType="end"/>
            </w:r>
            <w:r w:rsidR="007F5FFD" w:rsidRPr="004C096B">
              <w:rPr>
                <w:b/>
                <w:sz w:val="20"/>
                <w:szCs w:val="20"/>
              </w:rPr>
              <w:t xml:space="preserve"> </w:t>
            </w:r>
            <w:r w:rsidR="007F5FFD">
              <w:rPr>
                <w:b/>
                <w:sz w:val="20"/>
                <w:szCs w:val="20"/>
              </w:rPr>
              <w:t xml:space="preserve"> </w:t>
            </w:r>
            <w:r w:rsidR="007F5FFD" w:rsidRPr="00F36655">
              <w:rPr>
                <w:sz w:val="22"/>
                <w:szCs w:val="22"/>
              </w:rPr>
              <w:t>Please reimburse by credit memo to the distributor.</w:t>
            </w:r>
            <w:r w:rsidR="00A935A7">
              <w:rPr>
                <w:sz w:val="22"/>
                <w:szCs w:val="22"/>
              </w:rPr>
              <w:t xml:space="preserve">                  (Double click on boxes to check.)</w:t>
            </w:r>
          </w:p>
        </w:tc>
      </w:tr>
      <w:tr w:rsidR="007F5FFD" w:rsidRPr="004C096B" w:rsidTr="006F3167">
        <w:trPr>
          <w:trHeight w:val="360"/>
          <w:jc w:val="center"/>
        </w:trPr>
        <w:tc>
          <w:tcPr>
            <w:tcW w:w="10401" w:type="dxa"/>
            <w:gridSpan w:val="25"/>
            <w:vAlign w:val="bottom"/>
          </w:tcPr>
          <w:p w:rsidR="007F5FFD" w:rsidRPr="004C096B" w:rsidRDefault="00D013EA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4C096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FFD" w:rsidRPr="004C096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4C096B">
              <w:rPr>
                <w:b/>
                <w:sz w:val="20"/>
                <w:szCs w:val="20"/>
              </w:rPr>
              <w:fldChar w:fldCharType="end"/>
            </w:r>
            <w:r w:rsidR="007F5FFD" w:rsidRPr="004C096B">
              <w:rPr>
                <w:b/>
                <w:sz w:val="20"/>
                <w:szCs w:val="20"/>
              </w:rPr>
              <w:t xml:space="preserve"> </w:t>
            </w:r>
            <w:r w:rsidR="007F5FFD">
              <w:rPr>
                <w:b/>
                <w:sz w:val="20"/>
                <w:szCs w:val="20"/>
              </w:rPr>
              <w:t xml:space="preserve"> </w:t>
            </w:r>
            <w:r w:rsidR="007F5FFD" w:rsidRPr="00F36655">
              <w:rPr>
                <w:sz w:val="22"/>
                <w:szCs w:val="22"/>
              </w:rPr>
              <w:t xml:space="preserve">Please reimburse by check </w:t>
            </w:r>
            <w:r w:rsidR="007F5FFD">
              <w:rPr>
                <w:sz w:val="20"/>
                <w:szCs w:val="20"/>
              </w:rPr>
              <w:t>–</w:t>
            </w:r>
            <w:r w:rsidR="007F5FFD" w:rsidRPr="004C096B">
              <w:rPr>
                <w:b/>
                <w:sz w:val="20"/>
                <w:szCs w:val="20"/>
              </w:rPr>
              <w:t xml:space="preserve"> </w:t>
            </w:r>
            <w:r w:rsidR="007F5FFD">
              <w:rPr>
                <w:b/>
                <w:sz w:val="20"/>
                <w:szCs w:val="20"/>
              </w:rPr>
              <w:t>I</w:t>
            </w:r>
            <w:r w:rsidR="007F5FFD" w:rsidRPr="004C096B">
              <w:rPr>
                <w:b/>
                <w:sz w:val="20"/>
                <w:szCs w:val="20"/>
              </w:rPr>
              <w:t>nformation below is required for Tax purposes.</w:t>
            </w:r>
          </w:p>
        </w:tc>
      </w:tr>
      <w:tr w:rsidR="007F5FFD" w:rsidRPr="004C096B" w:rsidTr="00BA7387">
        <w:trPr>
          <w:trHeight w:val="369"/>
          <w:jc w:val="center"/>
        </w:trPr>
        <w:tc>
          <w:tcPr>
            <w:tcW w:w="4854" w:type="dxa"/>
            <w:gridSpan w:val="7"/>
            <w:vAlign w:val="bottom"/>
          </w:tcPr>
          <w:p w:rsidR="007F5FFD" w:rsidRPr="00F36655" w:rsidRDefault="007F5FFD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 xml:space="preserve">      Is the Payee Incorporated? Yes</w:t>
            </w:r>
            <w:r w:rsidRPr="00F36655">
              <w:rPr>
                <w:b/>
                <w:sz w:val="20"/>
                <w:szCs w:val="20"/>
              </w:rPr>
              <w:t xml:space="preserve"> </w:t>
            </w:r>
            <w:r w:rsidR="00D013EA" w:rsidRPr="00F3665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5">
              <w:rPr>
                <w:b/>
                <w:sz w:val="20"/>
                <w:szCs w:val="20"/>
              </w:rPr>
              <w:instrText xml:space="preserve"> FORMCHECKBOX </w:instrText>
            </w:r>
            <w:r w:rsidR="00D013EA">
              <w:rPr>
                <w:b/>
                <w:sz w:val="20"/>
                <w:szCs w:val="20"/>
              </w:rPr>
            </w:r>
            <w:r w:rsidR="00D013EA">
              <w:rPr>
                <w:b/>
                <w:sz w:val="20"/>
                <w:szCs w:val="20"/>
              </w:rPr>
              <w:fldChar w:fldCharType="separate"/>
            </w:r>
            <w:r w:rsidR="00D013EA" w:rsidRPr="00F36655">
              <w:rPr>
                <w:b/>
                <w:sz w:val="20"/>
                <w:szCs w:val="20"/>
              </w:rPr>
              <w:fldChar w:fldCharType="end"/>
            </w:r>
            <w:r w:rsidRPr="00F36655">
              <w:rPr>
                <w:b/>
                <w:sz w:val="20"/>
                <w:szCs w:val="20"/>
              </w:rPr>
              <w:t xml:space="preserve">  </w:t>
            </w:r>
            <w:r w:rsidRPr="00F36655">
              <w:rPr>
                <w:sz w:val="20"/>
                <w:szCs w:val="20"/>
              </w:rPr>
              <w:t>No</w:t>
            </w:r>
            <w:r w:rsidRPr="00F36655">
              <w:rPr>
                <w:b/>
                <w:sz w:val="20"/>
                <w:szCs w:val="20"/>
              </w:rPr>
              <w:t xml:space="preserve"> </w:t>
            </w:r>
            <w:r w:rsidR="00D013EA" w:rsidRPr="00F3665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5">
              <w:rPr>
                <w:b/>
                <w:sz w:val="20"/>
                <w:szCs w:val="20"/>
              </w:rPr>
              <w:instrText xml:space="preserve"> FORMCHECKBOX </w:instrText>
            </w:r>
            <w:r w:rsidR="00D013EA">
              <w:rPr>
                <w:b/>
                <w:sz w:val="20"/>
                <w:szCs w:val="20"/>
              </w:rPr>
            </w:r>
            <w:r w:rsidR="00D013EA">
              <w:rPr>
                <w:b/>
                <w:sz w:val="20"/>
                <w:szCs w:val="20"/>
              </w:rPr>
              <w:fldChar w:fldCharType="separate"/>
            </w:r>
            <w:r w:rsidR="00D013EA" w:rsidRPr="00F366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11"/>
            <w:vAlign w:val="bottom"/>
          </w:tcPr>
          <w:p w:rsidR="007F5FFD" w:rsidRPr="00F36655" w:rsidRDefault="007F5FFD" w:rsidP="006F3167">
            <w:pPr>
              <w:pStyle w:val="BodyTex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>Federal Tax ID # (SSN):</w:t>
            </w:r>
          </w:p>
        </w:tc>
        <w:tc>
          <w:tcPr>
            <w:tcW w:w="2714" w:type="dxa"/>
            <w:gridSpan w:val="7"/>
            <w:tcBorders>
              <w:bottom w:val="single" w:sz="4" w:space="0" w:color="auto"/>
            </w:tcBorders>
            <w:vAlign w:val="bottom"/>
          </w:tcPr>
          <w:p w:rsidR="007F5FFD" w:rsidRPr="00F36655" w:rsidRDefault="00D013EA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</w:tr>
      <w:tr w:rsidR="007F5FFD" w:rsidRPr="004C096B" w:rsidTr="00BA7387">
        <w:trPr>
          <w:trHeight w:val="431"/>
          <w:jc w:val="center"/>
        </w:trPr>
        <w:tc>
          <w:tcPr>
            <w:tcW w:w="1749" w:type="dxa"/>
            <w:gridSpan w:val="3"/>
            <w:vAlign w:val="bottom"/>
          </w:tcPr>
          <w:p w:rsidR="007F5FFD" w:rsidRPr="00F36655" w:rsidRDefault="007F5FFD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 xml:space="preserve">      Payee Name:</w:t>
            </w:r>
          </w:p>
        </w:tc>
        <w:tc>
          <w:tcPr>
            <w:tcW w:w="4356" w:type="dxa"/>
            <w:gridSpan w:val="7"/>
            <w:tcBorders>
              <w:bottom w:val="single" w:sz="4" w:space="0" w:color="auto"/>
            </w:tcBorders>
            <w:vAlign w:val="bottom"/>
          </w:tcPr>
          <w:p w:rsidR="007F5FFD" w:rsidRPr="00F36655" w:rsidRDefault="00D013EA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  <w:gridSpan w:val="8"/>
            <w:vAlign w:val="bottom"/>
          </w:tcPr>
          <w:p w:rsidR="007F5FFD" w:rsidRPr="00F36655" w:rsidRDefault="007F5FFD" w:rsidP="006F3167">
            <w:pPr>
              <w:pStyle w:val="BodyTex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>Phone No.:</w:t>
            </w:r>
          </w:p>
        </w:tc>
        <w:tc>
          <w:tcPr>
            <w:tcW w:w="2714" w:type="dxa"/>
            <w:gridSpan w:val="7"/>
            <w:tcBorders>
              <w:bottom w:val="single" w:sz="4" w:space="0" w:color="auto"/>
            </w:tcBorders>
            <w:vAlign w:val="bottom"/>
          </w:tcPr>
          <w:p w:rsidR="007F5FFD" w:rsidRPr="00F36655" w:rsidRDefault="00D013EA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</w:tr>
      <w:tr w:rsidR="007F5FFD" w:rsidRPr="004C096B" w:rsidTr="00BA7387">
        <w:trPr>
          <w:trHeight w:val="440"/>
          <w:jc w:val="center"/>
        </w:trPr>
        <w:tc>
          <w:tcPr>
            <w:tcW w:w="3231" w:type="dxa"/>
            <w:gridSpan w:val="6"/>
            <w:vAlign w:val="bottom"/>
          </w:tcPr>
          <w:p w:rsidR="007F5FFD" w:rsidRPr="00F36655" w:rsidRDefault="007F5FFD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 xml:space="preserve">      Mail Check to the Attention of:</w:t>
            </w:r>
          </w:p>
        </w:tc>
        <w:tc>
          <w:tcPr>
            <w:tcW w:w="3106" w:type="dxa"/>
            <w:gridSpan w:val="7"/>
            <w:tcBorders>
              <w:bottom w:val="single" w:sz="4" w:space="0" w:color="auto"/>
            </w:tcBorders>
            <w:vAlign w:val="bottom"/>
          </w:tcPr>
          <w:p w:rsidR="007F5FFD" w:rsidRPr="00F36655" w:rsidRDefault="00D013EA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7"/>
            <w:vAlign w:val="bottom"/>
          </w:tcPr>
          <w:p w:rsidR="007F5FFD" w:rsidRPr="00F36655" w:rsidRDefault="007F5FFD" w:rsidP="006F3167">
            <w:pPr>
              <w:pStyle w:val="BodyTex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>Company Name:</w:t>
            </w:r>
          </w:p>
        </w:tc>
        <w:tc>
          <w:tcPr>
            <w:tcW w:w="2406" w:type="dxa"/>
            <w:gridSpan w:val="5"/>
            <w:tcBorders>
              <w:bottom w:val="single" w:sz="4" w:space="0" w:color="auto"/>
            </w:tcBorders>
            <w:vAlign w:val="bottom"/>
          </w:tcPr>
          <w:p w:rsidR="007F5FFD" w:rsidRPr="00F36655" w:rsidRDefault="00D013EA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</w:p>
        </w:tc>
      </w:tr>
      <w:tr w:rsidR="007F5FFD" w:rsidRPr="004C096B" w:rsidTr="00BA7387">
        <w:trPr>
          <w:trHeight w:val="449"/>
          <w:jc w:val="center"/>
        </w:trPr>
        <w:tc>
          <w:tcPr>
            <w:tcW w:w="2601" w:type="dxa"/>
            <w:gridSpan w:val="5"/>
            <w:vAlign w:val="bottom"/>
          </w:tcPr>
          <w:p w:rsidR="007F5FFD" w:rsidRPr="00F36655" w:rsidRDefault="007F5FFD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 xml:space="preserve">      Check Mailing Address:</w:t>
            </w:r>
          </w:p>
        </w:tc>
        <w:tc>
          <w:tcPr>
            <w:tcW w:w="7800" w:type="dxa"/>
            <w:gridSpan w:val="20"/>
            <w:tcBorders>
              <w:bottom w:val="single" w:sz="4" w:space="0" w:color="auto"/>
            </w:tcBorders>
            <w:vAlign w:val="bottom"/>
          </w:tcPr>
          <w:p w:rsidR="007F5FFD" w:rsidRPr="00F36655" w:rsidRDefault="00D013EA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</w:tr>
      <w:tr w:rsidR="007F5FFD" w:rsidRPr="004C096B" w:rsidTr="00BA7387">
        <w:trPr>
          <w:trHeight w:val="431"/>
          <w:jc w:val="center"/>
        </w:trPr>
        <w:tc>
          <w:tcPr>
            <w:tcW w:w="945" w:type="dxa"/>
            <w:vAlign w:val="bottom"/>
          </w:tcPr>
          <w:p w:rsidR="007F5FFD" w:rsidRPr="00F36655" w:rsidRDefault="007F5FFD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 xml:space="preserve">      City:</w:t>
            </w:r>
          </w:p>
        </w:tc>
        <w:tc>
          <w:tcPr>
            <w:tcW w:w="4492" w:type="dxa"/>
            <w:gridSpan w:val="7"/>
            <w:tcBorders>
              <w:bottom w:val="single" w:sz="4" w:space="0" w:color="auto"/>
            </w:tcBorders>
            <w:vAlign w:val="bottom"/>
          </w:tcPr>
          <w:p w:rsidR="007F5FFD" w:rsidRPr="00F36655" w:rsidRDefault="00D013EA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vAlign w:val="bottom"/>
          </w:tcPr>
          <w:p w:rsidR="007F5FFD" w:rsidRPr="00F36655" w:rsidRDefault="007F5FFD" w:rsidP="006F3167">
            <w:pPr>
              <w:pStyle w:val="BodyTex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>State:</w:t>
            </w:r>
          </w:p>
        </w:tc>
        <w:tc>
          <w:tcPr>
            <w:tcW w:w="1980" w:type="dxa"/>
            <w:gridSpan w:val="11"/>
            <w:tcBorders>
              <w:bottom w:val="single" w:sz="4" w:space="0" w:color="auto"/>
            </w:tcBorders>
            <w:vAlign w:val="bottom"/>
          </w:tcPr>
          <w:p w:rsidR="007F5FFD" w:rsidRPr="00F36655" w:rsidRDefault="00D013EA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7F5FFD" w:rsidRPr="00F36655" w:rsidRDefault="007F5FFD" w:rsidP="006F3167">
            <w:pPr>
              <w:pStyle w:val="BodyTex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>Zip: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7F5FFD" w:rsidRPr="00F36655" w:rsidRDefault="00D013EA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"/>
                  </w:textInput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</w:tr>
      <w:tr w:rsidR="007F5FFD" w:rsidRPr="000C4D99" w:rsidTr="006F3167">
        <w:trPr>
          <w:trHeight w:hRule="exact" w:val="133"/>
          <w:jc w:val="center"/>
        </w:trPr>
        <w:tc>
          <w:tcPr>
            <w:tcW w:w="10401" w:type="dxa"/>
            <w:gridSpan w:val="25"/>
          </w:tcPr>
          <w:p w:rsidR="007F5FFD" w:rsidRPr="00F36655" w:rsidRDefault="007F5FFD" w:rsidP="006F31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7F5FFD" w:rsidRPr="004C096B" w:rsidTr="006F3167">
        <w:trPr>
          <w:trHeight w:hRule="exact" w:val="492"/>
          <w:jc w:val="center"/>
        </w:trPr>
        <w:tc>
          <w:tcPr>
            <w:tcW w:w="10401" w:type="dxa"/>
            <w:gridSpan w:val="25"/>
          </w:tcPr>
          <w:p w:rsidR="007F5FFD" w:rsidRPr="00213764" w:rsidRDefault="007F5FFD" w:rsidP="00DE4F01">
            <w:pPr>
              <w:pStyle w:val="BodyText"/>
              <w:jc w:val="left"/>
              <w:rPr>
                <w:b/>
                <w:sz w:val="20"/>
                <w:szCs w:val="20"/>
              </w:rPr>
            </w:pPr>
            <w:r w:rsidRPr="00213764">
              <w:rPr>
                <w:b/>
                <w:sz w:val="20"/>
                <w:szCs w:val="20"/>
              </w:rPr>
              <w:t xml:space="preserve">All fields are required.  Incomplete forms will be returned and payment will not be issued.  Checks will be processed at the end of </w:t>
            </w:r>
            <w:r w:rsidR="00DE4F01" w:rsidRPr="00213764">
              <w:rPr>
                <w:b/>
                <w:sz w:val="20"/>
                <w:szCs w:val="20"/>
              </w:rPr>
              <w:t>the</w:t>
            </w:r>
            <w:r w:rsidRPr="00213764">
              <w:rPr>
                <w:b/>
                <w:sz w:val="20"/>
                <w:szCs w:val="20"/>
              </w:rPr>
              <w:t xml:space="preserve"> month.</w:t>
            </w:r>
          </w:p>
        </w:tc>
      </w:tr>
      <w:tr w:rsidR="007F5FFD" w:rsidRPr="001C2279" w:rsidTr="006F3167">
        <w:trPr>
          <w:trHeight w:hRule="exact" w:val="270"/>
          <w:jc w:val="center"/>
        </w:trPr>
        <w:tc>
          <w:tcPr>
            <w:tcW w:w="10401" w:type="dxa"/>
            <w:gridSpan w:val="25"/>
            <w:shd w:val="clear" w:color="auto" w:fill="595959" w:themeFill="text1" w:themeFillTint="A6"/>
            <w:vAlign w:val="bottom"/>
          </w:tcPr>
          <w:p w:rsidR="007F5FFD" w:rsidRPr="00DC365A" w:rsidRDefault="007F5FFD" w:rsidP="006F3167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DC365A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FOR INTERNAL USE</w:t>
            </w:r>
          </w:p>
          <w:p w:rsidR="007F5FFD" w:rsidRPr="001C2279" w:rsidRDefault="007F5FFD" w:rsidP="006F3167">
            <w:pPr>
              <w:jc w:val="center"/>
              <w:rPr>
                <w:rFonts w:ascii="Tahoma" w:hAnsi="Tahoma" w:cs="Tahoma"/>
                <w:color w:val="FFFFFF"/>
                <w:sz w:val="28"/>
                <w:szCs w:val="28"/>
              </w:rPr>
            </w:pPr>
          </w:p>
        </w:tc>
      </w:tr>
      <w:tr w:rsidR="007F5FFD" w:rsidRPr="001C2279" w:rsidTr="00BA7387">
        <w:trPr>
          <w:trHeight w:hRule="exact" w:val="729"/>
          <w:jc w:val="center"/>
        </w:trPr>
        <w:tc>
          <w:tcPr>
            <w:tcW w:w="3231" w:type="dxa"/>
            <w:gridSpan w:val="6"/>
            <w:vAlign w:val="bottom"/>
          </w:tcPr>
          <w:p w:rsidR="007F5FFD" w:rsidRPr="00DC365A" w:rsidRDefault="007F5FFD" w:rsidP="006F3167">
            <w:pPr>
              <w:rPr>
                <w:rFonts w:ascii="Tahoma" w:hAnsi="Tahoma" w:cs="Tahoma"/>
                <w:sz w:val="20"/>
                <w:szCs w:val="20"/>
              </w:rPr>
            </w:pPr>
            <w:r w:rsidRPr="00DC365A">
              <w:rPr>
                <w:rFonts w:ascii="Tahoma" w:hAnsi="Tahoma" w:cs="Tahoma"/>
                <w:sz w:val="20"/>
                <w:szCs w:val="20"/>
              </w:rPr>
              <w:t>Approved for payment at Kutol by:</w:t>
            </w:r>
          </w:p>
        </w:tc>
        <w:tc>
          <w:tcPr>
            <w:tcW w:w="4039" w:type="dxa"/>
            <w:gridSpan w:val="11"/>
            <w:tcBorders>
              <w:bottom w:val="single" w:sz="4" w:space="0" w:color="auto"/>
            </w:tcBorders>
            <w:vAlign w:val="bottom"/>
          </w:tcPr>
          <w:p w:rsidR="007F5FFD" w:rsidRPr="001C2279" w:rsidRDefault="007F5FFD" w:rsidP="006F3167">
            <w:pPr>
              <w:rPr>
                <w:rFonts w:ascii="Tahoma" w:hAnsi="Tahoma" w:cs="Tahoma"/>
              </w:rPr>
            </w:pPr>
          </w:p>
        </w:tc>
        <w:tc>
          <w:tcPr>
            <w:tcW w:w="725" w:type="dxa"/>
            <w:gridSpan w:val="3"/>
            <w:vAlign w:val="bottom"/>
          </w:tcPr>
          <w:p w:rsidR="007F5FFD" w:rsidRPr="00DC365A" w:rsidRDefault="007F5FFD" w:rsidP="006F316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365A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2406" w:type="dxa"/>
            <w:gridSpan w:val="5"/>
            <w:tcBorders>
              <w:bottom w:val="single" w:sz="4" w:space="0" w:color="auto"/>
            </w:tcBorders>
            <w:vAlign w:val="bottom"/>
          </w:tcPr>
          <w:p w:rsidR="007F5FFD" w:rsidRPr="001C2279" w:rsidRDefault="007F5FFD" w:rsidP="006F3167">
            <w:pPr>
              <w:rPr>
                <w:rFonts w:ascii="Tahoma" w:hAnsi="Tahoma" w:cs="Tahoma"/>
              </w:rPr>
            </w:pPr>
          </w:p>
        </w:tc>
      </w:tr>
    </w:tbl>
    <w:p w:rsidR="00442679" w:rsidRPr="00442679" w:rsidRDefault="00442679" w:rsidP="00620B0E"/>
    <w:sectPr w:rsidR="00442679" w:rsidRPr="00442679" w:rsidSect="009E73E4">
      <w:headerReference w:type="default" r:id="rId9"/>
      <w:footerReference w:type="default" r:id="rId10"/>
      <w:pgSz w:w="12240" w:h="15840" w:code="1"/>
      <w:pgMar w:top="1440" w:right="432" w:bottom="432" w:left="86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87" w:rsidRDefault="00BA7387">
      <w:r>
        <w:separator/>
      </w:r>
    </w:p>
  </w:endnote>
  <w:endnote w:type="continuationSeparator" w:id="0">
    <w:p w:rsidR="00BA7387" w:rsidRDefault="00BA7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87" w:rsidRPr="005E44BD" w:rsidRDefault="00BA7387" w:rsidP="00DD5EE3">
    <w:pPr>
      <w:pStyle w:val="Footer"/>
      <w:rPr>
        <w:color w:val="595959"/>
        <w:sz w:val="14"/>
      </w:rPr>
    </w:pPr>
    <w:r>
      <w:rPr>
        <w:color w:val="595959"/>
        <w:sz w:val="14"/>
      </w:rPr>
      <w:t>10/23/18</w:t>
    </w:r>
  </w:p>
  <w:p w:rsidR="00BA7387" w:rsidRDefault="00BA7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87" w:rsidRDefault="00BA7387">
      <w:r>
        <w:separator/>
      </w:r>
    </w:p>
  </w:footnote>
  <w:footnote w:type="continuationSeparator" w:id="0">
    <w:p w:rsidR="00BA7387" w:rsidRDefault="00BA7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87" w:rsidRDefault="00BA7387" w:rsidP="00C13D9E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5284470</wp:posOffset>
          </wp:positionH>
          <wp:positionV relativeFrom="paragraph">
            <wp:posOffset>167640</wp:posOffset>
          </wp:positionV>
          <wp:extent cx="1375410" cy="693420"/>
          <wp:effectExtent l="19050" t="0" r="0" b="0"/>
          <wp:wrapTopAndBottom/>
          <wp:docPr id="2" name="Picture 1" descr="HEALTH GU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GUAR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541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289560</wp:posOffset>
          </wp:positionV>
          <wp:extent cx="1039495" cy="571500"/>
          <wp:effectExtent l="19050" t="0" r="8255" b="0"/>
          <wp:wrapNone/>
          <wp:docPr id="1" name="Picture 1" descr="Kutol logo hand hygiene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tol logo hand hygiene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305E3D"/>
    <w:multiLevelType w:val="hybridMultilevel"/>
    <w:tmpl w:val="23F84806"/>
    <w:lvl w:ilvl="0" w:tplc="6D06EC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3EDEF0">
      <w:start w:val="206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522F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C29B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901C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3E16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865A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C014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50F0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C49449B"/>
    <w:multiLevelType w:val="hybridMultilevel"/>
    <w:tmpl w:val="8688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C5299"/>
    <w:multiLevelType w:val="hybridMultilevel"/>
    <w:tmpl w:val="E474CC64"/>
    <w:lvl w:ilvl="0" w:tplc="D2BE4A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D0D210">
      <w:start w:val="178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6CFD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443A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58AA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06C2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D094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EEFF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86BB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61A0A"/>
    <w:multiLevelType w:val="hybridMultilevel"/>
    <w:tmpl w:val="6EDEA3AA"/>
    <w:lvl w:ilvl="0" w:tplc="243695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D83516">
      <w:start w:val="178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ACA5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006F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FADA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8E3C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1CD7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245C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A6ED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6"/>
  </w:num>
  <w:num w:numId="15">
    <w:abstractNumId w:val="10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ocumentProtection w:edit="forms" w:enforcement="1" w:cryptProviderType="rsaFull" w:cryptAlgorithmClass="hash" w:cryptAlgorithmType="typeAny" w:cryptAlgorithmSid="4" w:cryptSpinCount="100000" w:hash="la/n2/rBgSoEYwVs0P9JOW2T4is=" w:salt="W0h5DB9v4KTrx1zsYpInXA==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B00A83"/>
    <w:rsid w:val="00004136"/>
    <w:rsid w:val="000071F7"/>
    <w:rsid w:val="000231C5"/>
    <w:rsid w:val="0002798A"/>
    <w:rsid w:val="00027E6C"/>
    <w:rsid w:val="00037E8C"/>
    <w:rsid w:val="000406CB"/>
    <w:rsid w:val="00047400"/>
    <w:rsid w:val="00052693"/>
    <w:rsid w:val="0006613E"/>
    <w:rsid w:val="00074631"/>
    <w:rsid w:val="00075C0B"/>
    <w:rsid w:val="00083002"/>
    <w:rsid w:val="00087B85"/>
    <w:rsid w:val="0009780B"/>
    <w:rsid w:val="000A01F1"/>
    <w:rsid w:val="000A418D"/>
    <w:rsid w:val="000A7BDC"/>
    <w:rsid w:val="000C1163"/>
    <w:rsid w:val="000C1584"/>
    <w:rsid w:val="000C3BF9"/>
    <w:rsid w:val="000C4D99"/>
    <w:rsid w:val="000C5654"/>
    <w:rsid w:val="000D2539"/>
    <w:rsid w:val="000D6DF2"/>
    <w:rsid w:val="000F2DF4"/>
    <w:rsid w:val="000F6783"/>
    <w:rsid w:val="00100768"/>
    <w:rsid w:val="00104B99"/>
    <w:rsid w:val="00117470"/>
    <w:rsid w:val="00120C95"/>
    <w:rsid w:val="00141523"/>
    <w:rsid w:val="001435EC"/>
    <w:rsid w:val="0014513C"/>
    <w:rsid w:val="00145BD2"/>
    <w:rsid w:val="0014663E"/>
    <w:rsid w:val="00147667"/>
    <w:rsid w:val="00166212"/>
    <w:rsid w:val="001743C8"/>
    <w:rsid w:val="00180664"/>
    <w:rsid w:val="0018525D"/>
    <w:rsid w:val="001868DF"/>
    <w:rsid w:val="001A07E1"/>
    <w:rsid w:val="001A6C4F"/>
    <w:rsid w:val="001B1957"/>
    <w:rsid w:val="001C2279"/>
    <w:rsid w:val="001C7F24"/>
    <w:rsid w:val="001E744A"/>
    <w:rsid w:val="001F2D88"/>
    <w:rsid w:val="00203795"/>
    <w:rsid w:val="00210F8F"/>
    <w:rsid w:val="002123A6"/>
    <w:rsid w:val="00213764"/>
    <w:rsid w:val="00225089"/>
    <w:rsid w:val="00230349"/>
    <w:rsid w:val="00237692"/>
    <w:rsid w:val="0024310C"/>
    <w:rsid w:val="00243386"/>
    <w:rsid w:val="00250014"/>
    <w:rsid w:val="00271F2A"/>
    <w:rsid w:val="00275BB5"/>
    <w:rsid w:val="00277CF7"/>
    <w:rsid w:val="00286DFB"/>
    <w:rsid w:val="00286F6A"/>
    <w:rsid w:val="00291C8C"/>
    <w:rsid w:val="002A1ECE"/>
    <w:rsid w:val="002A2510"/>
    <w:rsid w:val="002A31A1"/>
    <w:rsid w:val="002B27FD"/>
    <w:rsid w:val="002B4D1D"/>
    <w:rsid w:val="002C10B1"/>
    <w:rsid w:val="002D222A"/>
    <w:rsid w:val="002D590D"/>
    <w:rsid w:val="002E6BF2"/>
    <w:rsid w:val="002F0FCC"/>
    <w:rsid w:val="002F1416"/>
    <w:rsid w:val="002F4BCE"/>
    <w:rsid w:val="003076FD"/>
    <w:rsid w:val="00311CD9"/>
    <w:rsid w:val="0031415B"/>
    <w:rsid w:val="00317005"/>
    <w:rsid w:val="00324448"/>
    <w:rsid w:val="0033501D"/>
    <w:rsid w:val="00335259"/>
    <w:rsid w:val="00343BBA"/>
    <w:rsid w:val="003464F8"/>
    <w:rsid w:val="003767A0"/>
    <w:rsid w:val="00383BF8"/>
    <w:rsid w:val="0038466E"/>
    <w:rsid w:val="003929F1"/>
    <w:rsid w:val="0039451D"/>
    <w:rsid w:val="00394E04"/>
    <w:rsid w:val="003A19AA"/>
    <w:rsid w:val="003A1B63"/>
    <w:rsid w:val="003A367C"/>
    <w:rsid w:val="003A41A1"/>
    <w:rsid w:val="003A558E"/>
    <w:rsid w:val="003B2326"/>
    <w:rsid w:val="003B3690"/>
    <w:rsid w:val="003D7C40"/>
    <w:rsid w:val="003E07DB"/>
    <w:rsid w:val="003E7647"/>
    <w:rsid w:val="004059A7"/>
    <w:rsid w:val="004272A3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75B61"/>
    <w:rsid w:val="0048685F"/>
    <w:rsid w:val="00496BBB"/>
    <w:rsid w:val="004A1437"/>
    <w:rsid w:val="004A4198"/>
    <w:rsid w:val="004A54EA"/>
    <w:rsid w:val="004B0578"/>
    <w:rsid w:val="004B41DA"/>
    <w:rsid w:val="004C096B"/>
    <w:rsid w:val="004C24ED"/>
    <w:rsid w:val="004C5636"/>
    <w:rsid w:val="004C5A95"/>
    <w:rsid w:val="004D5952"/>
    <w:rsid w:val="004D702E"/>
    <w:rsid w:val="004E34C6"/>
    <w:rsid w:val="004E782E"/>
    <w:rsid w:val="004F62AD"/>
    <w:rsid w:val="00501AE8"/>
    <w:rsid w:val="00504B65"/>
    <w:rsid w:val="00510C88"/>
    <w:rsid w:val="005114CE"/>
    <w:rsid w:val="005162F1"/>
    <w:rsid w:val="0052122B"/>
    <w:rsid w:val="00522F88"/>
    <w:rsid w:val="00523F5F"/>
    <w:rsid w:val="00526A0B"/>
    <w:rsid w:val="00541048"/>
    <w:rsid w:val="00545345"/>
    <w:rsid w:val="005459D1"/>
    <w:rsid w:val="005557F6"/>
    <w:rsid w:val="00563778"/>
    <w:rsid w:val="0056592C"/>
    <w:rsid w:val="00570CE8"/>
    <w:rsid w:val="0059011D"/>
    <w:rsid w:val="0059381C"/>
    <w:rsid w:val="005A4F7D"/>
    <w:rsid w:val="005A6B4A"/>
    <w:rsid w:val="005B4AE2"/>
    <w:rsid w:val="005B7A0D"/>
    <w:rsid w:val="005D268B"/>
    <w:rsid w:val="005D50EE"/>
    <w:rsid w:val="005E4B52"/>
    <w:rsid w:val="005E63CC"/>
    <w:rsid w:val="005F6E87"/>
    <w:rsid w:val="00613129"/>
    <w:rsid w:val="00617C65"/>
    <w:rsid w:val="00620B0E"/>
    <w:rsid w:val="00620E1E"/>
    <w:rsid w:val="00632725"/>
    <w:rsid w:val="0063383B"/>
    <w:rsid w:val="0064307A"/>
    <w:rsid w:val="0066051C"/>
    <w:rsid w:val="006764D3"/>
    <w:rsid w:val="00692FAE"/>
    <w:rsid w:val="00694615"/>
    <w:rsid w:val="006A7879"/>
    <w:rsid w:val="006B03BF"/>
    <w:rsid w:val="006C4610"/>
    <w:rsid w:val="006C4792"/>
    <w:rsid w:val="006C70FE"/>
    <w:rsid w:val="006D2635"/>
    <w:rsid w:val="006D779C"/>
    <w:rsid w:val="006E4F63"/>
    <w:rsid w:val="006E729E"/>
    <w:rsid w:val="006E75C5"/>
    <w:rsid w:val="006F3167"/>
    <w:rsid w:val="007126AD"/>
    <w:rsid w:val="00736854"/>
    <w:rsid w:val="00736B55"/>
    <w:rsid w:val="00741721"/>
    <w:rsid w:val="00756223"/>
    <w:rsid w:val="007564F5"/>
    <w:rsid w:val="007602AC"/>
    <w:rsid w:val="007631B0"/>
    <w:rsid w:val="00763B3C"/>
    <w:rsid w:val="00774B67"/>
    <w:rsid w:val="0078226F"/>
    <w:rsid w:val="00793AC6"/>
    <w:rsid w:val="0079404C"/>
    <w:rsid w:val="007A71DE"/>
    <w:rsid w:val="007B199B"/>
    <w:rsid w:val="007B6119"/>
    <w:rsid w:val="007D4E66"/>
    <w:rsid w:val="007D7B80"/>
    <w:rsid w:val="007E2A15"/>
    <w:rsid w:val="007E37A1"/>
    <w:rsid w:val="007E69C4"/>
    <w:rsid w:val="007F5FFD"/>
    <w:rsid w:val="007F6D67"/>
    <w:rsid w:val="008107D6"/>
    <w:rsid w:val="00841645"/>
    <w:rsid w:val="00843131"/>
    <w:rsid w:val="00852EC6"/>
    <w:rsid w:val="0086732A"/>
    <w:rsid w:val="0088782D"/>
    <w:rsid w:val="008B4602"/>
    <w:rsid w:val="008B6F52"/>
    <w:rsid w:val="008B7081"/>
    <w:rsid w:val="008B72CC"/>
    <w:rsid w:val="008C75A3"/>
    <w:rsid w:val="008E72CF"/>
    <w:rsid w:val="00902964"/>
    <w:rsid w:val="0090497E"/>
    <w:rsid w:val="00905D26"/>
    <w:rsid w:val="00910933"/>
    <w:rsid w:val="0091626C"/>
    <w:rsid w:val="00921137"/>
    <w:rsid w:val="00930DA3"/>
    <w:rsid w:val="00937437"/>
    <w:rsid w:val="0093773B"/>
    <w:rsid w:val="009431F6"/>
    <w:rsid w:val="0094720E"/>
    <w:rsid w:val="0094790F"/>
    <w:rsid w:val="00955091"/>
    <w:rsid w:val="00961FA3"/>
    <w:rsid w:val="00966B90"/>
    <w:rsid w:val="009737B7"/>
    <w:rsid w:val="0097733E"/>
    <w:rsid w:val="009802C4"/>
    <w:rsid w:val="00992D60"/>
    <w:rsid w:val="009976D9"/>
    <w:rsid w:val="00997A3E"/>
    <w:rsid w:val="009A4EA3"/>
    <w:rsid w:val="009A55DC"/>
    <w:rsid w:val="009C220D"/>
    <w:rsid w:val="009D3BE7"/>
    <w:rsid w:val="009E1ED8"/>
    <w:rsid w:val="009E2B23"/>
    <w:rsid w:val="009E5B13"/>
    <w:rsid w:val="009E73E4"/>
    <w:rsid w:val="00A15C1D"/>
    <w:rsid w:val="00A211B2"/>
    <w:rsid w:val="00A2302A"/>
    <w:rsid w:val="00A24CA4"/>
    <w:rsid w:val="00A2727E"/>
    <w:rsid w:val="00A35524"/>
    <w:rsid w:val="00A4061C"/>
    <w:rsid w:val="00A44A15"/>
    <w:rsid w:val="00A52034"/>
    <w:rsid w:val="00A67187"/>
    <w:rsid w:val="00A74F99"/>
    <w:rsid w:val="00A80D0C"/>
    <w:rsid w:val="00A82BA3"/>
    <w:rsid w:val="00A90297"/>
    <w:rsid w:val="00A92012"/>
    <w:rsid w:val="00A935A7"/>
    <w:rsid w:val="00A94ACC"/>
    <w:rsid w:val="00AC0C20"/>
    <w:rsid w:val="00AC3FD4"/>
    <w:rsid w:val="00AD282D"/>
    <w:rsid w:val="00AE6FA4"/>
    <w:rsid w:val="00B00A83"/>
    <w:rsid w:val="00B03907"/>
    <w:rsid w:val="00B03ED8"/>
    <w:rsid w:val="00B11811"/>
    <w:rsid w:val="00B22393"/>
    <w:rsid w:val="00B24D62"/>
    <w:rsid w:val="00B311E1"/>
    <w:rsid w:val="00B351B2"/>
    <w:rsid w:val="00B4121B"/>
    <w:rsid w:val="00B4735C"/>
    <w:rsid w:val="00B77CB0"/>
    <w:rsid w:val="00B82B35"/>
    <w:rsid w:val="00B84A45"/>
    <w:rsid w:val="00B90EC2"/>
    <w:rsid w:val="00BA268F"/>
    <w:rsid w:val="00BA5BD9"/>
    <w:rsid w:val="00BA7387"/>
    <w:rsid w:val="00BD463D"/>
    <w:rsid w:val="00BE2DB7"/>
    <w:rsid w:val="00BF17F9"/>
    <w:rsid w:val="00BF4DD2"/>
    <w:rsid w:val="00BF7212"/>
    <w:rsid w:val="00C02EA5"/>
    <w:rsid w:val="00C079CA"/>
    <w:rsid w:val="00C133F3"/>
    <w:rsid w:val="00C13D9E"/>
    <w:rsid w:val="00C255F7"/>
    <w:rsid w:val="00C32886"/>
    <w:rsid w:val="00C6516B"/>
    <w:rsid w:val="00C67741"/>
    <w:rsid w:val="00C74647"/>
    <w:rsid w:val="00C76039"/>
    <w:rsid w:val="00C76480"/>
    <w:rsid w:val="00C92FD6"/>
    <w:rsid w:val="00CA043B"/>
    <w:rsid w:val="00CA209C"/>
    <w:rsid w:val="00CC1B39"/>
    <w:rsid w:val="00CC6598"/>
    <w:rsid w:val="00CC6BB1"/>
    <w:rsid w:val="00CD3724"/>
    <w:rsid w:val="00D00726"/>
    <w:rsid w:val="00D013EA"/>
    <w:rsid w:val="00D0725E"/>
    <w:rsid w:val="00D14E73"/>
    <w:rsid w:val="00D229D2"/>
    <w:rsid w:val="00D304B8"/>
    <w:rsid w:val="00D3118A"/>
    <w:rsid w:val="00D559FC"/>
    <w:rsid w:val="00D6155E"/>
    <w:rsid w:val="00D94737"/>
    <w:rsid w:val="00D94BEF"/>
    <w:rsid w:val="00D96C41"/>
    <w:rsid w:val="00DA0841"/>
    <w:rsid w:val="00DA6583"/>
    <w:rsid w:val="00DB41EB"/>
    <w:rsid w:val="00DC365A"/>
    <w:rsid w:val="00DC47A2"/>
    <w:rsid w:val="00DD5EE3"/>
    <w:rsid w:val="00DE1551"/>
    <w:rsid w:val="00DE4F01"/>
    <w:rsid w:val="00DE7FB7"/>
    <w:rsid w:val="00E00485"/>
    <w:rsid w:val="00E20DDA"/>
    <w:rsid w:val="00E32A8B"/>
    <w:rsid w:val="00E36054"/>
    <w:rsid w:val="00E37E7B"/>
    <w:rsid w:val="00E46E04"/>
    <w:rsid w:val="00E51EE6"/>
    <w:rsid w:val="00E87396"/>
    <w:rsid w:val="00E94F7E"/>
    <w:rsid w:val="00EA44A1"/>
    <w:rsid w:val="00EA5AF1"/>
    <w:rsid w:val="00EB4462"/>
    <w:rsid w:val="00EC42A3"/>
    <w:rsid w:val="00EC5AA8"/>
    <w:rsid w:val="00EF4FCD"/>
    <w:rsid w:val="00EF7009"/>
    <w:rsid w:val="00F017C4"/>
    <w:rsid w:val="00F03FC7"/>
    <w:rsid w:val="00F07933"/>
    <w:rsid w:val="00F121EE"/>
    <w:rsid w:val="00F2196A"/>
    <w:rsid w:val="00F32B75"/>
    <w:rsid w:val="00F342D1"/>
    <w:rsid w:val="00F36655"/>
    <w:rsid w:val="00F41461"/>
    <w:rsid w:val="00F62721"/>
    <w:rsid w:val="00F62964"/>
    <w:rsid w:val="00F70DE3"/>
    <w:rsid w:val="00F72993"/>
    <w:rsid w:val="00F76621"/>
    <w:rsid w:val="00F77038"/>
    <w:rsid w:val="00F82E9E"/>
    <w:rsid w:val="00F83033"/>
    <w:rsid w:val="00F8565F"/>
    <w:rsid w:val="00F966AA"/>
    <w:rsid w:val="00FB538F"/>
    <w:rsid w:val="00FC0F45"/>
    <w:rsid w:val="00FC3071"/>
    <w:rsid w:val="00FC6556"/>
    <w:rsid w:val="00FC7BDA"/>
    <w:rsid w:val="00FD5902"/>
    <w:rsid w:val="00FD7CF7"/>
    <w:rsid w:val="00FE2ADF"/>
    <w:rsid w:val="00FF17FC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b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367C"/>
    <w:rPr>
      <w:color w:val="808080"/>
    </w:rPr>
  </w:style>
  <w:style w:type="paragraph" w:styleId="ListParagraph">
    <w:name w:val="List Paragraph"/>
    <w:basedOn w:val="Normal"/>
    <w:uiPriority w:val="34"/>
    <w:qFormat/>
    <w:rsid w:val="009E73E4"/>
    <w:pPr>
      <w:ind w:left="720"/>
      <w:contextualSpacing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A671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67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4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9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0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5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8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1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3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7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1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8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5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1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6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3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5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SHAM@KUT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15DC-6BE5-4291-B8E9-7CBDD3CB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basham</dc:creator>
  <cp:lastModifiedBy>Teresa Basham</cp:lastModifiedBy>
  <cp:revision>3</cp:revision>
  <cp:lastPrinted>2019-01-14T16:04:00Z</cp:lastPrinted>
  <dcterms:created xsi:type="dcterms:W3CDTF">2019-01-14T14:29:00Z</dcterms:created>
  <dcterms:modified xsi:type="dcterms:W3CDTF">2019-01-14T16:04:00Z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_AdHocReviewCycleID">
    <vt:i4>-916669979</vt:i4>
  </property>
  <property fmtid="{D5CDD505-2E9C-101B-9397-08002B2CF9AE}" pid="4" name="_NewReviewCycle">
    <vt:lpwstr/>
  </property>
  <property fmtid="{D5CDD505-2E9C-101B-9397-08002B2CF9AE}" pid="5" name="_EmailSubject">
    <vt:lpwstr>Meeting Recap - Kutol</vt:lpwstr>
  </property>
  <property fmtid="{D5CDD505-2E9C-101B-9397-08002B2CF9AE}" pid="6" name="_AuthorEmail">
    <vt:lpwstr>TBasham@kutol.com</vt:lpwstr>
  </property>
  <property fmtid="{D5CDD505-2E9C-101B-9397-08002B2CF9AE}" pid="7" name="_AuthorEmailDisplayName">
    <vt:lpwstr>Teri Basham</vt:lpwstr>
  </property>
</Properties>
</file>