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9C" w:rsidRDefault="00586B9C" w:rsidP="00E51EE6">
      <w:pPr>
        <w:pStyle w:val="Heading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-76200</wp:posOffset>
            </wp:positionV>
            <wp:extent cx="1695450" cy="1036320"/>
            <wp:effectExtent l="19050" t="0" r="0" b="0"/>
            <wp:wrapNone/>
            <wp:docPr id="3" name="Picture 2" descr="KutolP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olPr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B9C" w:rsidRDefault="00586B9C" w:rsidP="00E51EE6">
      <w:pPr>
        <w:pStyle w:val="Heading2"/>
        <w:jc w:val="center"/>
        <w:rPr>
          <w:noProof/>
          <w:sz w:val="28"/>
          <w:szCs w:val="28"/>
        </w:rPr>
      </w:pPr>
    </w:p>
    <w:p w:rsidR="00586B9C" w:rsidRDefault="00586B9C" w:rsidP="00E51EE6">
      <w:pPr>
        <w:pStyle w:val="Heading2"/>
        <w:jc w:val="center"/>
        <w:rPr>
          <w:noProof/>
          <w:sz w:val="28"/>
          <w:szCs w:val="28"/>
        </w:rPr>
      </w:pPr>
    </w:p>
    <w:p w:rsidR="00586B9C" w:rsidRDefault="00586B9C" w:rsidP="00E51EE6">
      <w:pPr>
        <w:pStyle w:val="Heading2"/>
        <w:jc w:val="center"/>
        <w:rPr>
          <w:noProof/>
          <w:sz w:val="48"/>
          <w:szCs w:val="48"/>
        </w:rPr>
      </w:pPr>
    </w:p>
    <w:p w:rsidR="00467865" w:rsidRDefault="00BC06DD" w:rsidP="00E51EE6">
      <w:pPr>
        <w:pStyle w:val="Heading2"/>
        <w:jc w:val="center"/>
        <w:rPr>
          <w:noProof/>
          <w:sz w:val="48"/>
          <w:szCs w:val="48"/>
        </w:rPr>
      </w:pPr>
      <w:r w:rsidRPr="00586B9C">
        <w:rPr>
          <w:noProof/>
          <w:sz w:val="48"/>
          <w:szCs w:val="48"/>
        </w:rPr>
        <w:t xml:space="preserve">Kutol Pro Try &amp; Buy </w:t>
      </w:r>
      <w:r w:rsidR="00A90297" w:rsidRPr="00586B9C">
        <w:rPr>
          <w:noProof/>
          <w:sz w:val="48"/>
          <w:szCs w:val="48"/>
        </w:rPr>
        <w:t>Promotion</w:t>
      </w:r>
      <w:r w:rsidR="001C2279" w:rsidRPr="00586B9C">
        <w:rPr>
          <w:noProof/>
          <w:sz w:val="48"/>
          <w:szCs w:val="48"/>
        </w:rPr>
        <w:t xml:space="preserve"> </w:t>
      </w:r>
      <w:r w:rsidR="0063383B" w:rsidRPr="00586B9C">
        <w:rPr>
          <w:noProof/>
          <w:sz w:val="48"/>
          <w:szCs w:val="48"/>
        </w:rPr>
        <w:t xml:space="preserve">Planning </w:t>
      </w:r>
      <w:r w:rsidR="001C2279" w:rsidRPr="00586B9C">
        <w:rPr>
          <w:noProof/>
          <w:sz w:val="48"/>
          <w:szCs w:val="48"/>
        </w:rPr>
        <w:t xml:space="preserve">&amp; Reimbursement </w:t>
      </w:r>
      <w:r w:rsidR="0063383B" w:rsidRPr="00586B9C">
        <w:rPr>
          <w:noProof/>
          <w:sz w:val="48"/>
          <w:szCs w:val="48"/>
        </w:rPr>
        <w:t>Form</w:t>
      </w:r>
    </w:p>
    <w:p w:rsidR="00586B9C" w:rsidRPr="00586B9C" w:rsidRDefault="00586B9C" w:rsidP="00586B9C"/>
    <w:tbl>
      <w:tblPr>
        <w:tblW w:w="1040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713"/>
        <w:gridCol w:w="23"/>
        <w:gridCol w:w="817"/>
        <w:gridCol w:w="866"/>
        <w:gridCol w:w="9"/>
        <w:gridCol w:w="279"/>
        <w:gridCol w:w="749"/>
        <w:gridCol w:w="540"/>
        <w:gridCol w:w="301"/>
        <w:gridCol w:w="100"/>
        <w:gridCol w:w="82"/>
        <w:gridCol w:w="1676"/>
        <w:gridCol w:w="7"/>
        <w:gridCol w:w="117"/>
        <w:gridCol w:w="538"/>
        <w:gridCol w:w="187"/>
        <w:gridCol w:w="72"/>
        <w:gridCol w:w="743"/>
        <w:gridCol w:w="540"/>
        <w:gridCol w:w="1042"/>
      </w:tblGrid>
      <w:tr w:rsidR="00A35524" w:rsidRPr="006D779C" w:rsidTr="009E2B23">
        <w:trPr>
          <w:trHeight w:val="288"/>
          <w:jc w:val="center"/>
        </w:trPr>
        <w:tc>
          <w:tcPr>
            <w:tcW w:w="10401" w:type="dxa"/>
            <w:gridSpan w:val="20"/>
            <w:shd w:val="clear" w:color="auto" w:fill="595959"/>
            <w:vAlign w:val="center"/>
          </w:tcPr>
          <w:p w:rsidR="00A35524" w:rsidRPr="00D6155E" w:rsidRDefault="0063383B" w:rsidP="00141523">
            <w:pPr>
              <w:pStyle w:val="Heading3"/>
            </w:pPr>
            <w:r>
              <w:t>Distributor</w:t>
            </w:r>
            <w:r w:rsidR="00EF4FCD">
              <w:t>/Installer</w:t>
            </w:r>
            <w:r>
              <w:t xml:space="preserve"> Information </w:t>
            </w:r>
          </w:p>
        </w:tc>
      </w:tr>
      <w:tr w:rsidR="003A558E" w:rsidRPr="005114CE" w:rsidTr="009E2B23">
        <w:trPr>
          <w:trHeight w:val="360"/>
          <w:jc w:val="center"/>
        </w:trPr>
        <w:tc>
          <w:tcPr>
            <w:tcW w:w="1736" w:type="dxa"/>
            <w:gridSpan w:val="2"/>
            <w:vAlign w:val="bottom"/>
          </w:tcPr>
          <w:p w:rsidR="003A558E" w:rsidRPr="009C220D" w:rsidRDefault="003A558E" w:rsidP="000C3BF9">
            <w:pPr>
              <w:pStyle w:val="BodyText"/>
            </w:pPr>
            <w:r>
              <w:t>Distributor Name</w:t>
            </w:r>
            <w:r w:rsidRPr="005A6B4A">
              <w:t>:</w:t>
            </w:r>
          </w:p>
        </w:tc>
        <w:tc>
          <w:tcPr>
            <w:tcW w:w="6340" w:type="dxa"/>
            <w:gridSpan w:val="15"/>
            <w:vAlign w:val="bottom"/>
          </w:tcPr>
          <w:p w:rsidR="003A558E" w:rsidRPr="009C220D" w:rsidRDefault="003B4CE8" w:rsidP="003A558E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A558E">
              <w:instrText xml:space="preserve"> FORMTEXT </w:instrText>
            </w:r>
            <w:r>
              <w:fldChar w:fldCharType="separate"/>
            </w:r>
            <w:r w:rsidR="003A558E">
              <w:rPr>
                <w:noProof/>
              </w:rPr>
              <w:t> </w:t>
            </w:r>
            <w:r w:rsidR="003A558E">
              <w:rPr>
                <w:noProof/>
              </w:rPr>
              <w:t> </w:t>
            </w:r>
            <w:r w:rsidR="003A558E">
              <w:rPr>
                <w:noProof/>
              </w:rPr>
              <w:t> </w:t>
            </w:r>
            <w:r w:rsidR="003A558E">
              <w:rPr>
                <w:noProof/>
              </w:rPr>
              <w:t> </w:t>
            </w:r>
            <w:r w:rsidR="003A558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5" w:type="dxa"/>
            <w:gridSpan w:val="3"/>
            <w:vAlign w:val="bottom"/>
          </w:tcPr>
          <w:p w:rsidR="003A558E" w:rsidRPr="009C220D" w:rsidRDefault="003A558E" w:rsidP="003A558E">
            <w:pPr>
              <w:pStyle w:val="FieldText"/>
            </w:pPr>
          </w:p>
        </w:tc>
      </w:tr>
      <w:tr w:rsidR="00C13D9E" w:rsidRPr="005114CE" w:rsidTr="009E2B23">
        <w:trPr>
          <w:trHeight w:val="360"/>
          <w:jc w:val="center"/>
        </w:trPr>
        <w:tc>
          <w:tcPr>
            <w:tcW w:w="1736" w:type="dxa"/>
            <w:gridSpan w:val="2"/>
            <w:vAlign w:val="bottom"/>
          </w:tcPr>
          <w:p w:rsidR="00C13D9E" w:rsidRDefault="00620E1E" w:rsidP="00BF17F9">
            <w:pPr>
              <w:pStyle w:val="BodyText"/>
            </w:pPr>
            <w:r>
              <w:t>Contact Name</w:t>
            </w:r>
            <w:r w:rsidR="00C13D9E">
              <w:t>:</w:t>
            </w:r>
          </w:p>
        </w:tc>
        <w:tc>
          <w:tcPr>
            <w:tcW w:w="3661" w:type="dxa"/>
            <w:gridSpan w:val="8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:rsidR="00C13D9E" w:rsidRDefault="003B4CE8" w:rsidP="00692FA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13D9E">
              <w:instrText xml:space="preserve"> FORMTEXT </w:instrText>
            </w:r>
            <w:r>
              <w:fldChar w:fldCharType="separate"/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65" w:type="dxa"/>
            <w:gridSpan w:val="3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:rsidR="00C13D9E" w:rsidRPr="00C13D9E" w:rsidRDefault="00C13D9E" w:rsidP="00C13D9E">
            <w:pPr>
              <w:pStyle w:val="FieldText"/>
              <w:jc w:val="right"/>
              <w:rPr>
                <w:b w:val="0"/>
              </w:rPr>
            </w:pPr>
            <w:r w:rsidRPr="00C13D9E">
              <w:rPr>
                <w:b w:val="0"/>
              </w:rPr>
              <w:t>Installer Name</w:t>
            </w:r>
            <w:r>
              <w:rPr>
                <w:b w:val="0"/>
              </w:rPr>
              <w:t>:</w:t>
            </w:r>
          </w:p>
        </w:tc>
        <w:tc>
          <w:tcPr>
            <w:tcW w:w="3239" w:type="dxa"/>
            <w:gridSpan w:val="7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:rsidR="00C13D9E" w:rsidRDefault="003B4CE8" w:rsidP="00692FAE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3D9E">
              <w:instrText xml:space="preserve"> FORMTEXT </w:instrText>
            </w:r>
            <w:r>
              <w:fldChar w:fldCharType="separate"/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D9E" w:rsidRPr="005114CE" w:rsidTr="009E2B23">
        <w:trPr>
          <w:trHeight w:val="360"/>
          <w:jc w:val="center"/>
        </w:trPr>
        <w:tc>
          <w:tcPr>
            <w:tcW w:w="1736" w:type="dxa"/>
            <w:gridSpan w:val="2"/>
            <w:vAlign w:val="bottom"/>
          </w:tcPr>
          <w:p w:rsidR="00C13D9E" w:rsidRPr="005114CE" w:rsidRDefault="00C13D9E" w:rsidP="00BF17F9">
            <w:pPr>
              <w:pStyle w:val="BodyText"/>
            </w:pPr>
            <w:r>
              <w:t>Address:</w:t>
            </w:r>
          </w:p>
        </w:tc>
        <w:tc>
          <w:tcPr>
            <w:tcW w:w="866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D9E" w:rsidRPr="009C220D" w:rsidRDefault="003B4CE8" w:rsidP="00692FA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13D9E">
              <w:instrText xml:space="preserve"> FORMTEXT </w:instrText>
            </w:r>
            <w:r>
              <w:fldChar w:fldCharType="separate"/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 w:rsidR="00C13D9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525D" w:rsidRPr="005114CE" w:rsidTr="009E2B23">
        <w:trPr>
          <w:trHeight w:val="360"/>
          <w:jc w:val="center"/>
        </w:trPr>
        <w:tc>
          <w:tcPr>
            <w:tcW w:w="1736" w:type="dxa"/>
            <w:gridSpan w:val="2"/>
            <w:vAlign w:val="bottom"/>
          </w:tcPr>
          <w:p w:rsidR="0018525D" w:rsidRPr="005114CE" w:rsidRDefault="0018525D" w:rsidP="00BF17F9">
            <w:pPr>
              <w:pStyle w:val="BodyText"/>
            </w:pPr>
            <w:r>
              <w:t>Promotion Dates: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25D" w:rsidRPr="006C70FE" w:rsidRDefault="003B4CE8" w:rsidP="000C565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4"/>
            <w:r w:rsidR="000C5654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C5654">
              <w:rPr>
                <w:b w:val="0"/>
                <w:noProof/>
              </w:rPr>
              <w:t> </w:t>
            </w:r>
            <w:r w:rsidR="000C5654">
              <w:rPr>
                <w:b w:val="0"/>
                <w:noProof/>
              </w:rPr>
              <w:t> </w:t>
            </w:r>
            <w:r w:rsidR="000C5654">
              <w:rPr>
                <w:b w:val="0"/>
                <w:noProof/>
              </w:rPr>
              <w:t> </w:t>
            </w:r>
            <w:r w:rsidR="000C5654">
              <w:rPr>
                <w:b w:val="0"/>
                <w:noProof/>
              </w:rPr>
              <w:t> </w:t>
            </w:r>
            <w:r w:rsidR="000C5654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  <w:r w:rsidR="003A558E" w:rsidRPr="000C5654">
              <w:t xml:space="preserve"> through</w:t>
            </w:r>
            <w:r w:rsidR="003A558E">
              <w:rPr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C5654">
              <w:instrText xml:space="preserve"> FORMTEXT </w:instrText>
            </w:r>
            <w:r>
              <w:fldChar w:fldCharType="separate"/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25D" w:rsidRPr="009C220D" w:rsidRDefault="0018525D" w:rsidP="00620E1E">
            <w:pPr>
              <w:pStyle w:val="FieldText"/>
            </w:pPr>
            <w:r>
              <w:rPr>
                <w:b w:val="0"/>
              </w:rPr>
              <w:t>(</w:t>
            </w:r>
            <w:r w:rsidR="00EA5AF1">
              <w:rPr>
                <w:b w:val="0"/>
              </w:rPr>
              <w:t>9</w:t>
            </w:r>
            <w:r>
              <w:rPr>
                <w:b w:val="0"/>
              </w:rPr>
              <w:t>0</w:t>
            </w:r>
            <w:r w:rsidRPr="00271F2A">
              <w:rPr>
                <w:b w:val="0"/>
              </w:rPr>
              <w:t xml:space="preserve"> day</w:t>
            </w:r>
            <w:r w:rsidR="003A558E">
              <w:rPr>
                <w:b w:val="0"/>
              </w:rPr>
              <w:t>s</w:t>
            </w:r>
            <w:r w:rsidR="00620E1E">
              <w:rPr>
                <w:b w:val="0"/>
              </w:rPr>
              <w:t xml:space="preserve"> max, unless pre-authorized by Kutol</w:t>
            </w:r>
            <w:r w:rsidRPr="00271F2A">
              <w:rPr>
                <w:b w:val="0"/>
              </w:rPr>
              <w:t>)</w:t>
            </w:r>
          </w:p>
        </w:tc>
      </w:tr>
      <w:tr w:rsidR="00FC6556" w:rsidRPr="005114CE" w:rsidTr="009E2B23">
        <w:trPr>
          <w:trHeight w:val="360"/>
          <w:jc w:val="center"/>
        </w:trPr>
        <w:tc>
          <w:tcPr>
            <w:tcW w:w="1736" w:type="dxa"/>
            <w:gridSpan w:val="2"/>
            <w:vAlign w:val="bottom"/>
          </w:tcPr>
          <w:p w:rsidR="00FC6556" w:rsidRDefault="00FC6556" w:rsidP="00BF17F9">
            <w:pPr>
              <w:pStyle w:val="BodyText"/>
            </w:pPr>
            <w:r>
              <w:t>Kutol Sales Rep: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FC6556" w:rsidRDefault="003B4CE8" w:rsidP="00FC655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A367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 w:rsidR="003A367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  <w:vAlign w:val="bottom"/>
          </w:tcPr>
          <w:p w:rsidR="00FC6556" w:rsidRPr="00FC6556" w:rsidRDefault="00FC6556" w:rsidP="00166212">
            <w:pPr>
              <w:pStyle w:val="FieldText"/>
              <w:rPr>
                <w:b w:val="0"/>
              </w:rPr>
            </w:pPr>
            <w:r w:rsidRPr="00FC6556">
              <w:rPr>
                <w:b w:val="0"/>
              </w:rPr>
              <w:t>Rep. Company Name:</w:t>
            </w:r>
          </w:p>
        </w:tc>
        <w:tc>
          <w:tcPr>
            <w:tcW w:w="32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556" w:rsidRPr="006C70FE" w:rsidRDefault="003B4CE8" w:rsidP="00166212">
            <w:pPr>
              <w:pStyle w:val="FieldText"/>
              <w:rPr>
                <w:b w:val="0"/>
              </w:rPr>
            </w:pPr>
            <w:r w:rsidRPr="006C70F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A367C" w:rsidRPr="006C70FE">
              <w:rPr>
                <w:b w:val="0"/>
              </w:rPr>
              <w:instrText xml:space="preserve"> FORMTEXT </w:instrText>
            </w:r>
            <w:r w:rsidRPr="006C70FE">
              <w:rPr>
                <w:b w:val="0"/>
              </w:rPr>
            </w:r>
            <w:r w:rsidRPr="006C70FE">
              <w:rPr>
                <w:b w:val="0"/>
              </w:rPr>
              <w:fldChar w:fldCharType="separate"/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="003A367C" w:rsidRPr="006C70FE">
              <w:rPr>
                <w:b w:val="0"/>
                <w:noProof/>
              </w:rPr>
              <w:t> </w:t>
            </w:r>
            <w:r w:rsidRPr="006C70FE">
              <w:rPr>
                <w:b w:val="0"/>
              </w:rPr>
              <w:fldChar w:fldCharType="end"/>
            </w:r>
            <w:bookmarkEnd w:id="4"/>
          </w:p>
        </w:tc>
      </w:tr>
      <w:tr w:rsidR="00CC1B39" w:rsidRPr="005114CE" w:rsidTr="009E2B23">
        <w:trPr>
          <w:trHeight w:val="360"/>
          <w:jc w:val="center"/>
        </w:trPr>
        <w:tc>
          <w:tcPr>
            <w:tcW w:w="2553" w:type="dxa"/>
            <w:gridSpan w:val="3"/>
            <w:vAlign w:val="bottom"/>
          </w:tcPr>
          <w:p w:rsidR="00CC1B39" w:rsidRDefault="00CC1B39" w:rsidP="001435EC">
            <w:pPr>
              <w:pStyle w:val="BodyText"/>
              <w:jc w:val="left"/>
            </w:pPr>
            <w:r>
              <w:t>Proposed Sales Meeting Date:</w:t>
            </w:r>
          </w:p>
        </w:tc>
        <w:tc>
          <w:tcPr>
            <w:tcW w:w="866" w:type="dxa"/>
            <w:tcBorders>
              <w:top w:val="single" w:sz="4" w:space="0" w:color="999999"/>
              <w:bottom w:val="single" w:sz="4" w:space="0" w:color="auto"/>
            </w:tcBorders>
            <w:vAlign w:val="bottom"/>
          </w:tcPr>
          <w:p w:rsidR="00CC1B39" w:rsidRPr="000C5654" w:rsidRDefault="003B4CE8" w:rsidP="000C5654">
            <w:pPr>
              <w:pStyle w:val="FieldText"/>
              <w:rPr>
                <w:b w:val="0"/>
              </w:rPr>
            </w:pPr>
            <w:r w:rsidRPr="000C5654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7"/>
            <w:r w:rsidR="000C5654" w:rsidRPr="000C5654">
              <w:rPr>
                <w:b w:val="0"/>
              </w:rPr>
              <w:instrText xml:space="preserve"> FORMTEXT </w:instrText>
            </w:r>
            <w:r w:rsidRPr="000C5654">
              <w:rPr>
                <w:b w:val="0"/>
              </w:rPr>
            </w:r>
            <w:r w:rsidRPr="000C5654">
              <w:rPr>
                <w:b w:val="0"/>
              </w:rPr>
              <w:fldChar w:fldCharType="separate"/>
            </w:r>
            <w:r w:rsidR="000C5654" w:rsidRPr="000C5654">
              <w:rPr>
                <w:b w:val="0"/>
              </w:rPr>
              <w:t> </w:t>
            </w:r>
            <w:r w:rsidR="000C5654" w:rsidRPr="000C5654">
              <w:rPr>
                <w:b w:val="0"/>
              </w:rPr>
              <w:t> </w:t>
            </w:r>
            <w:r w:rsidR="000C5654" w:rsidRPr="000C5654">
              <w:rPr>
                <w:b w:val="0"/>
              </w:rPr>
              <w:t> </w:t>
            </w:r>
            <w:r w:rsidR="000C5654" w:rsidRPr="000C5654">
              <w:rPr>
                <w:b w:val="0"/>
              </w:rPr>
              <w:t> </w:t>
            </w:r>
            <w:r w:rsidR="000C5654" w:rsidRPr="000C5654">
              <w:rPr>
                <w:b w:val="0"/>
              </w:rPr>
              <w:t> </w:t>
            </w:r>
            <w:r w:rsidRPr="000C5654">
              <w:rPr>
                <w:b w:val="0"/>
              </w:rPr>
              <w:fldChar w:fldCharType="end"/>
            </w:r>
            <w:bookmarkEnd w:id="5"/>
          </w:p>
        </w:tc>
        <w:tc>
          <w:tcPr>
            <w:tcW w:w="1037" w:type="dxa"/>
            <w:gridSpan w:val="3"/>
            <w:vAlign w:val="bottom"/>
          </w:tcPr>
          <w:p w:rsidR="00CC1B39" w:rsidRPr="005A6B4A" w:rsidRDefault="00CC1B39" w:rsidP="003A558E">
            <w:pPr>
              <w:pStyle w:val="StyleFieldTextNotBold"/>
            </w:pPr>
            <w:r>
              <w:t># of DSR’s</w:t>
            </w:r>
            <w:r w:rsidR="003A558E">
              <w:t>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CC1B39" w:rsidRDefault="003B4CE8" w:rsidP="000C5654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8"/>
            <w:r w:rsidR="000C5654">
              <w:instrText xml:space="preserve"> FORMTEXT </w:instrText>
            </w:r>
            <w:r>
              <w:fldChar w:fldCharType="separate"/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3" w:type="dxa"/>
            <w:gridSpan w:val="10"/>
            <w:vAlign w:val="bottom"/>
          </w:tcPr>
          <w:p w:rsidR="00CC1B39" w:rsidRDefault="00CC1B39" w:rsidP="009E2B23">
            <w:pPr>
              <w:pStyle w:val="FieldText"/>
            </w:pPr>
            <w:r w:rsidRPr="001435EC">
              <w:rPr>
                <w:b w:val="0"/>
              </w:rPr>
              <w:t>Samples/Literature Ordered:</w:t>
            </w:r>
            <w:r>
              <w:rPr>
                <w:b w:val="0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 xml:space="preserve">Yes </w:t>
            </w:r>
            <w:bookmarkStart w:id="7" w:name="Check1"/>
            <w:r w:rsidR="003B4CE8" w:rsidRPr="00FC6556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556">
              <w:rPr>
                <w:b w:val="0"/>
                <w:sz w:val="22"/>
                <w:szCs w:val="22"/>
              </w:rPr>
              <w:instrText xml:space="preserve"> FORMCHECKBOX </w:instrText>
            </w:r>
            <w:r w:rsidR="003B4CE8">
              <w:rPr>
                <w:b w:val="0"/>
                <w:sz w:val="22"/>
                <w:szCs w:val="22"/>
              </w:rPr>
            </w:r>
            <w:r w:rsidR="003B4CE8">
              <w:rPr>
                <w:b w:val="0"/>
                <w:sz w:val="22"/>
                <w:szCs w:val="22"/>
              </w:rPr>
              <w:fldChar w:fldCharType="separate"/>
            </w:r>
            <w:r w:rsidR="003B4CE8" w:rsidRPr="00FC6556">
              <w:rPr>
                <w:b w:val="0"/>
                <w:sz w:val="22"/>
                <w:szCs w:val="22"/>
              </w:rPr>
              <w:fldChar w:fldCharType="end"/>
            </w:r>
            <w:bookmarkEnd w:id="7"/>
            <w:r>
              <w:rPr>
                <w:b w:val="0"/>
                <w:sz w:val="22"/>
                <w:szCs w:val="22"/>
              </w:rPr>
              <w:t xml:space="preserve"> </w:t>
            </w:r>
            <w:r w:rsidRPr="00FC6556"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3B4CE8" w:rsidRPr="00FC6556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C6556">
              <w:rPr>
                <w:b w:val="0"/>
                <w:sz w:val="22"/>
                <w:szCs w:val="22"/>
              </w:rPr>
              <w:instrText xml:space="preserve"> FORMCHECKBOX </w:instrText>
            </w:r>
            <w:r w:rsidR="003B4CE8">
              <w:rPr>
                <w:b w:val="0"/>
                <w:sz w:val="22"/>
                <w:szCs w:val="22"/>
              </w:rPr>
            </w:r>
            <w:r w:rsidR="003B4CE8">
              <w:rPr>
                <w:b w:val="0"/>
                <w:sz w:val="22"/>
                <w:szCs w:val="22"/>
              </w:rPr>
              <w:fldChar w:fldCharType="separate"/>
            </w:r>
            <w:r w:rsidR="003B4CE8" w:rsidRPr="00FC6556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0" w:type="dxa"/>
            <w:vAlign w:val="bottom"/>
          </w:tcPr>
          <w:p w:rsidR="00CC1B39" w:rsidRPr="001435EC" w:rsidRDefault="00CC1B39" w:rsidP="009E2B23">
            <w:pPr>
              <w:pStyle w:val="FieldText"/>
              <w:rPr>
                <w:b w:val="0"/>
              </w:rPr>
            </w:pPr>
            <w:r w:rsidRPr="001435EC">
              <w:rPr>
                <w:b w:val="0"/>
              </w:rPr>
              <w:t>Date: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CC1B39" w:rsidRDefault="003B4CE8" w:rsidP="000C5654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C5654">
              <w:instrText xml:space="preserve"> FORMTEXT </w:instrText>
            </w:r>
            <w:r>
              <w:fldChar w:fldCharType="separate"/>
            </w:r>
            <w:r w:rsidR="000C5654">
              <w:t> </w:t>
            </w:r>
            <w:r w:rsidR="000C5654">
              <w:t> </w:t>
            </w:r>
            <w:r w:rsidR="000C5654">
              <w:t> </w:t>
            </w:r>
            <w:r w:rsidR="000C5654">
              <w:t> </w:t>
            </w:r>
            <w:r w:rsidR="000C5654">
              <w:t> </w:t>
            </w:r>
            <w:r>
              <w:fldChar w:fldCharType="end"/>
            </w:r>
          </w:p>
        </w:tc>
      </w:tr>
      <w:tr w:rsidR="00BF17F9" w:rsidRPr="00613129" w:rsidTr="009E2B23">
        <w:trPr>
          <w:trHeight w:hRule="exact" w:val="90"/>
          <w:jc w:val="center"/>
        </w:trPr>
        <w:tc>
          <w:tcPr>
            <w:tcW w:w="10401" w:type="dxa"/>
            <w:gridSpan w:val="20"/>
            <w:vAlign w:val="bottom"/>
          </w:tcPr>
          <w:p w:rsidR="00BF17F9" w:rsidRPr="001C2279" w:rsidRDefault="00BF17F9" w:rsidP="00311CD9">
            <w:pPr>
              <w:pStyle w:val="BodyText"/>
              <w:rPr>
                <w:sz w:val="6"/>
                <w:szCs w:val="6"/>
              </w:rPr>
            </w:pPr>
          </w:p>
        </w:tc>
      </w:tr>
      <w:tr w:rsidR="00BF17F9" w:rsidRPr="006D779C" w:rsidTr="009E2B23">
        <w:trPr>
          <w:trHeight w:val="288"/>
          <w:jc w:val="center"/>
        </w:trPr>
        <w:tc>
          <w:tcPr>
            <w:tcW w:w="10401" w:type="dxa"/>
            <w:gridSpan w:val="20"/>
            <w:shd w:val="clear" w:color="auto" w:fill="595959"/>
            <w:vAlign w:val="center"/>
          </w:tcPr>
          <w:p w:rsidR="00BF17F9" w:rsidRPr="006D779C" w:rsidRDefault="00271F2A" w:rsidP="00D6155E">
            <w:pPr>
              <w:pStyle w:val="Heading3"/>
            </w:pPr>
            <w:r>
              <w:t>Targeted End Users</w:t>
            </w:r>
          </w:p>
        </w:tc>
      </w:tr>
      <w:tr w:rsidR="001F2D88" w:rsidRPr="005114CE" w:rsidTr="009E2B23">
        <w:trPr>
          <w:trHeight w:val="333"/>
          <w:jc w:val="center"/>
        </w:trPr>
        <w:tc>
          <w:tcPr>
            <w:tcW w:w="5297" w:type="dxa"/>
            <w:gridSpan w:val="9"/>
            <w:tcBorders>
              <w:bottom w:val="single" w:sz="4" w:space="0" w:color="auto"/>
            </w:tcBorders>
            <w:vAlign w:val="bottom"/>
          </w:tcPr>
          <w:p w:rsidR="001F2D88" w:rsidRPr="00B82B35" w:rsidRDefault="001F2D88" w:rsidP="00B82B35">
            <w:pPr>
              <w:pStyle w:val="BodyText"/>
              <w:jc w:val="left"/>
              <w:rPr>
                <w:sz w:val="6"/>
                <w:szCs w:val="6"/>
              </w:rPr>
            </w:pPr>
            <w:r>
              <w:t>End User Name: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:rsidR="001F2D88" w:rsidRPr="009C220D" w:rsidRDefault="00BC06DD" w:rsidP="00BC06DD">
            <w:pPr>
              <w:pStyle w:val="FieldText"/>
              <w:ind w:right="-25"/>
            </w:pPr>
            <w:r>
              <w:rPr>
                <w:b w:val="0"/>
              </w:rPr>
              <w:t>Kit Item #</w:t>
            </w:r>
            <w:r w:rsidR="001F2D88" w:rsidRPr="00271F2A">
              <w:rPr>
                <w:b w:val="0"/>
              </w:rPr>
              <w:t>:</w:t>
            </w: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  <w:vAlign w:val="bottom"/>
          </w:tcPr>
          <w:p w:rsidR="001F2D88" w:rsidRPr="00141523" w:rsidRDefault="00BC06DD" w:rsidP="00BC06D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No.</w:t>
            </w:r>
            <w:r w:rsidR="001F2D88" w:rsidRPr="00141523">
              <w:rPr>
                <w:b w:val="0"/>
              </w:rPr>
              <w:t xml:space="preserve"> of </w:t>
            </w:r>
            <w:r>
              <w:rPr>
                <w:b w:val="0"/>
              </w:rPr>
              <w:t>Kits</w:t>
            </w:r>
            <w:r w:rsidR="001F2D88" w:rsidRPr="00141523">
              <w:rPr>
                <w:b w:val="0"/>
              </w:rPr>
              <w:t>:</w:t>
            </w:r>
          </w:p>
        </w:tc>
      </w:tr>
      <w:tr w:rsidR="001F2D88" w:rsidRPr="005114CE" w:rsidTr="009E2B23">
        <w:trPr>
          <w:trHeight w:val="360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1F2D88" w:rsidRPr="005114CE" w:rsidTr="009E2B23">
        <w:trPr>
          <w:trHeight w:val="360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</w:tr>
      <w:tr w:rsidR="001F2D88" w:rsidRPr="005114CE" w:rsidTr="009E2B23">
        <w:trPr>
          <w:trHeight w:val="360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7"/>
          </w:p>
        </w:tc>
      </w:tr>
      <w:tr w:rsidR="001F2D88" w:rsidRPr="005114CE" w:rsidTr="009E2B23">
        <w:trPr>
          <w:trHeight w:val="368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</w:tc>
      </w:tr>
      <w:tr w:rsidR="001F2D88" w:rsidRPr="005114CE" w:rsidTr="009E2B23">
        <w:trPr>
          <w:trHeight w:val="431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3"/>
          </w:p>
        </w:tc>
      </w:tr>
      <w:tr w:rsidR="001F2D88" w:rsidRPr="005114CE" w:rsidTr="009E2B23">
        <w:trPr>
          <w:trHeight w:val="360"/>
          <w:jc w:val="center"/>
        </w:trPr>
        <w:tc>
          <w:tcPr>
            <w:tcW w:w="529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1F2D88" w:rsidP="001F2D88">
            <w:pPr>
              <w:pStyle w:val="BodyText"/>
              <w:rPr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BC06DD" w:rsidP="00BC06DD">
            <w:pPr>
              <w:pStyle w:val="BodyText"/>
              <w:rPr>
                <w:szCs w:val="18"/>
              </w:rPr>
            </w:pPr>
            <w:r w:rsidRPr="001F2D88">
              <w:rPr>
                <w:szCs w:val="18"/>
              </w:rPr>
              <w:t>Total: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88" w:rsidRPr="001F2D88" w:rsidRDefault="003B4CE8" w:rsidP="00B82B35">
            <w:pPr>
              <w:pStyle w:val="BodyText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A367C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 w:rsidR="003A367C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4"/>
          </w:p>
        </w:tc>
      </w:tr>
      <w:tr w:rsidR="001F2D88" w:rsidRPr="005114CE" w:rsidTr="009E2B23">
        <w:trPr>
          <w:trHeight w:val="58"/>
          <w:jc w:val="center"/>
        </w:trPr>
        <w:tc>
          <w:tcPr>
            <w:tcW w:w="10401" w:type="dxa"/>
            <w:gridSpan w:val="20"/>
            <w:vAlign w:val="bottom"/>
          </w:tcPr>
          <w:p w:rsidR="001F2D88" w:rsidRPr="00CC1B39" w:rsidRDefault="001F2D88" w:rsidP="00B82B35">
            <w:pPr>
              <w:pStyle w:val="BodyText"/>
              <w:jc w:val="left"/>
              <w:rPr>
                <w:sz w:val="2"/>
                <w:szCs w:val="2"/>
              </w:rPr>
            </w:pPr>
          </w:p>
        </w:tc>
      </w:tr>
      <w:tr w:rsidR="001F2D88" w:rsidRPr="005114CE" w:rsidTr="009E2B23">
        <w:trPr>
          <w:trHeight w:val="288"/>
          <w:jc w:val="center"/>
        </w:trPr>
        <w:tc>
          <w:tcPr>
            <w:tcW w:w="10401" w:type="dxa"/>
            <w:gridSpan w:val="20"/>
            <w:shd w:val="clear" w:color="auto" w:fill="595959"/>
            <w:vAlign w:val="center"/>
          </w:tcPr>
          <w:p w:rsidR="001F2D88" w:rsidRPr="005114CE" w:rsidRDefault="00CC1B39" w:rsidP="0033501D">
            <w:pPr>
              <w:pStyle w:val="Heading3"/>
            </w:pPr>
            <w:r>
              <w:t>KUTOL SIGNATURE FOR PROMOTION APPROVAL</w:t>
            </w:r>
          </w:p>
        </w:tc>
      </w:tr>
      <w:tr w:rsidR="001F2D88" w:rsidRPr="00613129" w:rsidTr="009E2B23">
        <w:trPr>
          <w:trHeight w:hRule="exact" w:val="80"/>
          <w:jc w:val="center"/>
        </w:trPr>
        <w:tc>
          <w:tcPr>
            <w:tcW w:w="10401" w:type="dxa"/>
            <w:gridSpan w:val="20"/>
            <w:vAlign w:val="bottom"/>
          </w:tcPr>
          <w:p w:rsidR="001F2D88" w:rsidRPr="001C2279" w:rsidRDefault="001F2D88" w:rsidP="001C2279">
            <w:pPr>
              <w:pStyle w:val="BodyText"/>
              <w:jc w:val="left"/>
              <w:rPr>
                <w:sz w:val="6"/>
                <w:szCs w:val="6"/>
              </w:rPr>
            </w:pPr>
          </w:p>
        </w:tc>
      </w:tr>
      <w:tr w:rsidR="001F2D88" w:rsidRPr="00613129" w:rsidTr="009E2B23">
        <w:trPr>
          <w:trHeight w:hRule="exact" w:val="501"/>
          <w:jc w:val="center"/>
        </w:trPr>
        <w:tc>
          <w:tcPr>
            <w:tcW w:w="4996" w:type="dxa"/>
            <w:gridSpan w:val="8"/>
            <w:tcBorders>
              <w:bottom w:val="single" w:sz="4" w:space="0" w:color="auto"/>
            </w:tcBorders>
            <w:vAlign w:val="bottom"/>
          </w:tcPr>
          <w:p w:rsidR="001F2D88" w:rsidRPr="005114CE" w:rsidRDefault="001F2D88" w:rsidP="00B82B35">
            <w:pPr>
              <w:pStyle w:val="BodyText"/>
              <w:jc w:val="left"/>
            </w:pPr>
          </w:p>
        </w:tc>
        <w:tc>
          <w:tcPr>
            <w:tcW w:w="5405" w:type="dxa"/>
            <w:gridSpan w:val="12"/>
            <w:tcBorders>
              <w:bottom w:val="single" w:sz="4" w:space="0" w:color="auto"/>
            </w:tcBorders>
            <w:vAlign w:val="bottom"/>
          </w:tcPr>
          <w:p w:rsidR="001F2D88" w:rsidRPr="005114CE" w:rsidRDefault="001F2D88" w:rsidP="00B82B35">
            <w:pPr>
              <w:pStyle w:val="BodyText"/>
              <w:jc w:val="left"/>
            </w:pPr>
          </w:p>
        </w:tc>
      </w:tr>
      <w:tr w:rsidR="001F2D88" w:rsidRPr="00613129" w:rsidTr="009E2B23">
        <w:trPr>
          <w:trHeight w:hRule="exact" w:val="235"/>
          <w:jc w:val="center"/>
        </w:trPr>
        <w:tc>
          <w:tcPr>
            <w:tcW w:w="4996" w:type="dxa"/>
            <w:gridSpan w:val="8"/>
          </w:tcPr>
          <w:p w:rsidR="001F2D88" w:rsidRPr="005114CE" w:rsidRDefault="001F2D88" w:rsidP="00CC1B39">
            <w:pPr>
              <w:pStyle w:val="BodyText"/>
              <w:jc w:val="left"/>
            </w:pPr>
            <w:r>
              <w:t xml:space="preserve">Kutol Signature </w:t>
            </w:r>
          </w:p>
        </w:tc>
        <w:tc>
          <w:tcPr>
            <w:tcW w:w="5405" w:type="dxa"/>
            <w:gridSpan w:val="12"/>
          </w:tcPr>
          <w:p w:rsidR="001F2D88" w:rsidRPr="005114CE" w:rsidRDefault="001F2D88" w:rsidP="00B82B35">
            <w:pPr>
              <w:pStyle w:val="BodyText"/>
              <w:jc w:val="left"/>
            </w:pPr>
            <w:r>
              <w:t>Date</w:t>
            </w:r>
          </w:p>
        </w:tc>
      </w:tr>
      <w:tr w:rsidR="001F2D88" w:rsidRPr="00613129" w:rsidTr="009E2B23">
        <w:trPr>
          <w:trHeight w:hRule="exact" w:val="342"/>
          <w:jc w:val="center"/>
        </w:trPr>
        <w:tc>
          <w:tcPr>
            <w:tcW w:w="10401" w:type="dxa"/>
            <w:gridSpan w:val="20"/>
            <w:shd w:val="clear" w:color="auto" w:fill="595959"/>
            <w:vAlign w:val="center"/>
          </w:tcPr>
          <w:p w:rsidR="001F2D88" w:rsidRPr="00B4121B" w:rsidRDefault="001F2D88" w:rsidP="00B4121B">
            <w:pPr>
              <w:pStyle w:val="BodyText"/>
              <w:jc w:val="center"/>
              <w:rPr>
                <w:b/>
                <w:color w:val="FFFFFF"/>
              </w:rPr>
            </w:pPr>
            <w:r w:rsidRPr="00B4121B">
              <w:rPr>
                <w:b/>
                <w:color w:val="FFFFFF"/>
              </w:rPr>
              <w:t>HANGING ALLOWANCE REIMBURSEMENT</w:t>
            </w:r>
          </w:p>
        </w:tc>
      </w:tr>
      <w:tr w:rsidR="001F2D88" w:rsidRPr="00613129" w:rsidTr="009E2B23">
        <w:trPr>
          <w:trHeight w:hRule="exact" w:val="1485"/>
          <w:jc w:val="center"/>
        </w:trPr>
        <w:tc>
          <w:tcPr>
            <w:tcW w:w="10401" w:type="dxa"/>
            <w:gridSpan w:val="20"/>
            <w:vAlign w:val="center"/>
          </w:tcPr>
          <w:p w:rsidR="005E4B52" w:rsidRPr="00FE2ADF" w:rsidRDefault="005E4B52" w:rsidP="005E4B52">
            <w:pPr>
              <w:pStyle w:val="Headings"/>
            </w:pPr>
            <w:r w:rsidRPr="00FE2ADF">
              <w:t>Kutol will pay $</w:t>
            </w:r>
            <w:r w:rsidR="00BC06DD">
              <w:t>12</w:t>
            </w:r>
            <w:r w:rsidRPr="00FE2ADF">
              <w:t xml:space="preserve">.00 per </w:t>
            </w:r>
            <w:r w:rsidR="00BC06DD">
              <w:t xml:space="preserve">Kutol Pro </w:t>
            </w:r>
            <w:proofErr w:type="spellStart"/>
            <w:r w:rsidR="00BC06DD">
              <w:t>DuraView</w:t>
            </w:r>
            <w:proofErr w:type="spellEnd"/>
            <w:r w:rsidR="00BC06DD">
              <w:t xml:space="preserve"> 2 liter Kit (16DV2, 23DV2, 45DV2, 47DV2, 49DV2, 52DV2 &amp; 77Dv2)</w:t>
            </w:r>
            <w:r w:rsidRPr="00FE2ADF">
              <w:t>.</w:t>
            </w:r>
            <w:r w:rsidR="00BC06DD">
              <w:t xml:space="preserve">  Limit 2 per End User.</w:t>
            </w:r>
            <w:r w:rsidRPr="00FE2ADF">
              <w:t xml:space="preserve">  </w:t>
            </w:r>
          </w:p>
          <w:p w:rsidR="005E4B52" w:rsidRPr="00FE2ADF" w:rsidRDefault="005E4B52" w:rsidP="005E4B52">
            <w:pPr>
              <w:pStyle w:val="Headings"/>
              <w:spacing w:after="0"/>
              <w:rPr>
                <w:sz w:val="10"/>
                <w:szCs w:val="10"/>
              </w:rPr>
            </w:pPr>
          </w:p>
          <w:p w:rsidR="001F2D88" w:rsidRPr="00FC6556" w:rsidRDefault="005E4B52" w:rsidP="00BC06DD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FE2ADF">
              <w:rPr>
                <w:b/>
                <w:sz w:val="20"/>
                <w:szCs w:val="20"/>
              </w:rPr>
              <w:t>At the conclusion of the promotion</w:t>
            </w:r>
            <w:proofErr w:type="gramStart"/>
            <w:r w:rsidRPr="00FE2ADF">
              <w:rPr>
                <w:b/>
                <w:sz w:val="20"/>
                <w:szCs w:val="20"/>
              </w:rPr>
              <w:t xml:space="preserve">, </w:t>
            </w:r>
            <w:r w:rsidR="00BC06DD">
              <w:rPr>
                <w:b/>
                <w:sz w:val="20"/>
                <w:szCs w:val="20"/>
              </w:rPr>
              <w:t xml:space="preserve"> submit</w:t>
            </w:r>
            <w:proofErr w:type="gramEnd"/>
            <w:r w:rsidR="00BC06DD">
              <w:rPr>
                <w:b/>
                <w:sz w:val="20"/>
                <w:szCs w:val="20"/>
              </w:rPr>
              <w:t xml:space="preserve"> this form and copy of the invoice from Distributor to the End User as Proof of Delivery (POD) </w:t>
            </w:r>
            <w:r w:rsidRPr="00FE2ADF">
              <w:rPr>
                <w:b/>
                <w:sz w:val="20"/>
                <w:szCs w:val="20"/>
              </w:rPr>
              <w:t xml:space="preserve">to Kutol within </w:t>
            </w:r>
            <w:r w:rsidR="00BC06DD">
              <w:rPr>
                <w:b/>
                <w:sz w:val="20"/>
                <w:szCs w:val="20"/>
              </w:rPr>
              <w:t>3</w:t>
            </w:r>
            <w:r w:rsidRPr="00FE2ADF">
              <w:rPr>
                <w:b/>
                <w:sz w:val="20"/>
                <w:szCs w:val="20"/>
              </w:rPr>
              <w:t>0 days from promo expiration date</w:t>
            </w:r>
            <w:r w:rsidR="00BC06DD">
              <w:rPr>
                <w:b/>
                <w:sz w:val="20"/>
                <w:szCs w:val="20"/>
              </w:rPr>
              <w:t xml:space="preserve"> for credit memo</w:t>
            </w:r>
            <w:r w:rsidRPr="00FE2ADF">
              <w:rPr>
                <w:b/>
                <w:sz w:val="20"/>
                <w:szCs w:val="20"/>
              </w:rPr>
              <w:t xml:space="preserve">.  </w:t>
            </w:r>
            <w:r w:rsidR="00BC06DD">
              <w:rPr>
                <w:b/>
                <w:sz w:val="20"/>
                <w:szCs w:val="20"/>
              </w:rPr>
              <w:t xml:space="preserve">POD must accompany this form. </w:t>
            </w:r>
            <w:r w:rsidRPr="00FE2AD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2D88" w:rsidRPr="00613129" w:rsidTr="009E2B23">
        <w:trPr>
          <w:trHeight w:hRule="exact" w:val="366"/>
          <w:jc w:val="center"/>
        </w:trPr>
        <w:tc>
          <w:tcPr>
            <w:tcW w:w="1713" w:type="dxa"/>
            <w:vAlign w:val="bottom"/>
          </w:tcPr>
          <w:p w:rsidR="001F2D88" w:rsidRDefault="001F2D88" w:rsidP="00BC06DD">
            <w:pPr>
              <w:pStyle w:val="BodyText"/>
              <w:jc w:val="left"/>
            </w:pPr>
            <w:r>
              <w:t xml:space="preserve">Total # of </w:t>
            </w:r>
            <w:r w:rsidR="00BC06DD">
              <w:t>Kits</w:t>
            </w:r>
            <w:r>
              <w:t>: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1F2D88" w:rsidRDefault="003B4CE8" w:rsidP="00B82B35">
            <w:pPr>
              <w:pStyle w:val="BodyText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DA0841">
              <w:instrText xml:space="preserve"> FORMTEXT </w:instrText>
            </w:r>
            <w:r>
              <w:fldChar w:fldCharType="separate"/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9" w:type="dxa"/>
            <w:vAlign w:val="bottom"/>
          </w:tcPr>
          <w:p w:rsidR="001F2D88" w:rsidRPr="00B4121B" w:rsidRDefault="001F2D88" w:rsidP="00B4121B">
            <w:pPr>
              <w:pStyle w:val="BodyText"/>
              <w:jc w:val="center"/>
              <w:rPr>
                <w:sz w:val="36"/>
                <w:szCs w:val="36"/>
              </w:rPr>
            </w:pPr>
            <w:r w:rsidRPr="00B4121B">
              <w:rPr>
                <w:sz w:val="36"/>
                <w:szCs w:val="36"/>
              </w:rPr>
              <w:t>X</w:t>
            </w:r>
          </w:p>
        </w:tc>
        <w:tc>
          <w:tcPr>
            <w:tcW w:w="1772" w:type="dxa"/>
            <w:gridSpan w:val="5"/>
            <w:tcBorders>
              <w:bottom w:val="single" w:sz="4" w:space="0" w:color="auto"/>
            </w:tcBorders>
            <w:vAlign w:val="bottom"/>
          </w:tcPr>
          <w:p w:rsidR="001F2D88" w:rsidRPr="00B4121B" w:rsidRDefault="001F2D88" w:rsidP="00BC06DD">
            <w:pPr>
              <w:pStyle w:val="BodyText"/>
              <w:jc w:val="left"/>
              <w:rPr>
                <w:sz w:val="28"/>
                <w:szCs w:val="28"/>
              </w:rPr>
            </w:pPr>
            <w:r w:rsidRPr="00B4121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 </w:t>
            </w:r>
            <w:r w:rsidR="00BC06D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38" w:type="dxa"/>
            <w:gridSpan w:val="4"/>
            <w:vAlign w:val="bottom"/>
          </w:tcPr>
          <w:p w:rsidR="001F2D88" w:rsidRDefault="001F2D88" w:rsidP="00B82B35">
            <w:pPr>
              <w:pStyle w:val="BodyText"/>
              <w:jc w:val="left"/>
            </w:pPr>
            <w:r>
              <w:t>Total Amount to be Paid:</w:t>
            </w: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  <w:vAlign w:val="bottom"/>
          </w:tcPr>
          <w:p w:rsidR="001F2D88" w:rsidRDefault="003B4CE8" w:rsidP="00B82B35">
            <w:pPr>
              <w:pStyle w:val="BodyText"/>
              <w:jc w:val="lef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DA0841">
              <w:instrText xml:space="preserve"> FORMTEXT </w:instrText>
            </w:r>
            <w:r>
              <w:fldChar w:fldCharType="separate"/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F2D88" w:rsidRPr="00613129" w:rsidTr="009E2B23">
        <w:trPr>
          <w:trHeight w:hRule="exact" w:val="439"/>
          <w:jc w:val="center"/>
        </w:trPr>
        <w:tc>
          <w:tcPr>
            <w:tcW w:w="4996" w:type="dxa"/>
            <w:gridSpan w:val="8"/>
            <w:tcBorders>
              <w:bottom w:val="single" w:sz="4" w:space="0" w:color="auto"/>
            </w:tcBorders>
            <w:vAlign w:val="bottom"/>
          </w:tcPr>
          <w:p w:rsidR="001F2D88" w:rsidRDefault="003B4CE8" w:rsidP="00B82B35">
            <w:pPr>
              <w:pStyle w:val="BodyText"/>
              <w:jc w:val="lef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DA0841">
              <w:instrText xml:space="preserve"> FORMTEXT </w:instrText>
            </w:r>
            <w:r>
              <w:fldChar w:fldCharType="separate"/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 w:rsidR="00DA084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5" w:type="dxa"/>
            <w:gridSpan w:val="12"/>
            <w:tcBorders>
              <w:bottom w:val="single" w:sz="4" w:space="0" w:color="auto"/>
            </w:tcBorders>
            <w:vAlign w:val="bottom"/>
          </w:tcPr>
          <w:p w:rsidR="001F2D88" w:rsidRDefault="003B4CE8" w:rsidP="00B82B35">
            <w:pPr>
              <w:pStyle w:val="BodyText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28"/>
            <w:r w:rsidR="000C5654">
              <w:instrText xml:space="preserve"> FORMTEXT </w:instrText>
            </w:r>
            <w:r>
              <w:fldChar w:fldCharType="separate"/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 w:rsidR="000C565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F2D88" w:rsidRPr="00613129" w:rsidTr="009E2B23">
        <w:trPr>
          <w:trHeight w:hRule="exact" w:val="262"/>
          <w:jc w:val="center"/>
        </w:trPr>
        <w:tc>
          <w:tcPr>
            <w:tcW w:w="4996" w:type="dxa"/>
            <w:gridSpan w:val="8"/>
            <w:tcBorders>
              <w:top w:val="single" w:sz="4" w:space="0" w:color="auto"/>
            </w:tcBorders>
          </w:tcPr>
          <w:p w:rsidR="001F2D88" w:rsidRPr="005114CE" w:rsidRDefault="001F2D88" w:rsidP="00FC6556">
            <w:pPr>
              <w:pStyle w:val="BodyText"/>
              <w:jc w:val="left"/>
            </w:pPr>
            <w:r>
              <w:t>Rep. Signature (for Credit Memo approval)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</w:tcBorders>
          </w:tcPr>
          <w:p w:rsidR="001F2D88" w:rsidRPr="005114CE" w:rsidRDefault="001F2D88" w:rsidP="00FC6556">
            <w:pPr>
              <w:pStyle w:val="BodyText"/>
              <w:jc w:val="left"/>
            </w:pPr>
            <w:r>
              <w:t>Date</w:t>
            </w:r>
          </w:p>
        </w:tc>
      </w:tr>
      <w:tr w:rsidR="002A31A1" w:rsidRPr="00613129" w:rsidTr="009E2B23">
        <w:trPr>
          <w:trHeight w:hRule="exact" w:val="270"/>
          <w:jc w:val="center"/>
        </w:trPr>
        <w:tc>
          <w:tcPr>
            <w:tcW w:w="10401" w:type="dxa"/>
            <w:gridSpan w:val="20"/>
            <w:shd w:val="clear" w:color="auto" w:fill="595959" w:themeFill="text1" w:themeFillTint="A6"/>
            <w:vAlign w:val="bottom"/>
          </w:tcPr>
          <w:p w:rsidR="002A31A1" w:rsidRPr="00DC365A" w:rsidRDefault="002A31A1" w:rsidP="001C2279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DC365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FOR INTERNAL USE</w:t>
            </w:r>
          </w:p>
          <w:p w:rsidR="002A31A1" w:rsidRPr="001C2279" w:rsidRDefault="002A31A1" w:rsidP="001C2279">
            <w:pPr>
              <w:jc w:val="center"/>
              <w:rPr>
                <w:rFonts w:ascii="Tahoma" w:hAnsi="Tahoma" w:cs="Tahoma"/>
                <w:color w:val="FFFFFF"/>
                <w:sz w:val="28"/>
                <w:szCs w:val="28"/>
              </w:rPr>
            </w:pPr>
          </w:p>
        </w:tc>
      </w:tr>
      <w:tr w:rsidR="002A31A1" w:rsidRPr="00613129" w:rsidTr="00586B9C">
        <w:trPr>
          <w:trHeight w:hRule="exact" w:val="693"/>
          <w:jc w:val="center"/>
        </w:trPr>
        <w:tc>
          <w:tcPr>
            <w:tcW w:w="3419" w:type="dxa"/>
            <w:gridSpan w:val="4"/>
            <w:vAlign w:val="bottom"/>
          </w:tcPr>
          <w:p w:rsidR="002A31A1" w:rsidRPr="00DC365A" w:rsidRDefault="002A31A1" w:rsidP="00FC6556">
            <w:pPr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Approved for payment at Kutol by:</w:t>
            </w:r>
          </w:p>
        </w:tc>
        <w:tc>
          <w:tcPr>
            <w:tcW w:w="3860" w:type="dxa"/>
            <w:gridSpan w:val="10"/>
            <w:tcBorders>
              <w:bottom w:val="single" w:sz="4" w:space="0" w:color="auto"/>
            </w:tcBorders>
            <w:vAlign w:val="bottom"/>
          </w:tcPr>
          <w:p w:rsidR="002A31A1" w:rsidRPr="001C2279" w:rsidRDefault="002A31A1" w:rsidP="00FC6556">
            <w:pPr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2A31A1" w:rsidRPr="00DC365A" w:rsidRDefault="002A31A1" w:rsidP="00DC365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365A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397" w:type="dxa"/>
            <w:gridSpan w:val="4"/>
            <w:tcBorders>
              <w:bottom w:val="single" w:sz="4" w:space="0" w:color="auto"/>
            </w:tcBorders>
            <w:vAlign w:val="bottom"/>
          </w:tcPr>
          <w:p w:rsidR="002A31A1" w:rsidRPr="001C2279" w:rsidRDefault="002A31A1" w:rsidP="00FC6556">
            <w:pPr>
              <w:rPr>
                <w:rFonts w:ascii="Tahoma" w:hAnsi="Tahoma" w:cs="Tahoma"/>
              </w:rPr>
            </w:pPr>
          </w:p>
        </w:tc>
      </w:tr>
    </w:tbl>
    <w:p w:rsidR="00442679" w:rsidRPr="00442679" w:rsidRDefault="00442679" w:rsidP="00620B0E"/>
    <w:sectPr w:rsidR="00442679" w:rsidRPr="00442679" w:rsidSect="0097733E">
      <w:headerReference w:type="default" r:id="rId9"/>
      <w:footerReference w:type="default" r:id="rId10"/>
      <w:pgSz w:w="12240" w:h="15840" w:code="1"/>
      <w:pgMar w:top="360" w:right="432" w:bottom="432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DD" w:rsidRDefault="00BC06DD">
      <w:r>
        <w:separator/>
      </w:r>
    </w:p>
  </w:endnote>
  <w:endnote w:type="continuationSeparator" w:id="0">
    <w:p w:rsidR="00BC06DD" w:rsidRDefault="00BC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DD" w:rsidRPr="005E44BD" w:rsidRDefault="00BC06DD" w:rsidP="00DD5EE3">
    <w:pPr>
      <w:pStyle w:val="Footer"/>
      <w:rPr>
        <w:color w:val="595959"/>
        <w:sz w:val="14"/>
      </w:rPr>
    </w:pPr>
    <w:r>
      <w:rPr>
        <w:color w:val="595959"/>
        <w:sz w:val="14"/>
      </w:rPr>
      <w:t>Rev. (</w:t>
    </w:r>
    <w:r w:rsidR="00586B9C">
      <w:rPr>
        <w:color w:val="595959"/>
        <w:sz w:val="14"/>
      </w:rPr>
      <w:t>1/14/19</w:t>
    </w:r>
    <w:r w:rsidRPr="005E44BD">
      <w:rPr>
        <w:color w:val="595959"/>
        <w:sz w:val="14"/>
      </w:rPr>
      <w:t>)</w:t>
    </w:r>
  </w:p>
  <w:p w:rsidR="00BC06DD" w:rsidRDefault="00BC0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DD" w:rsidRDefault="00BC06DD">
      <w:r>
        <w:separator/>
      </w:r>
    </w:p>
  </w:footnote>
  <w:footnote w:type="continuationSeparator" w:id="0">
    <w:p w:rsidR="00BC06DD" w:rsidRDefault="00BC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DD" w:rsidRDefault="00BC06DD" w:rsidP="00C13D9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6282690</wp:posOffset>
          </wp:positionH>
          <wp:positionV relativeFrom="paragraph">
            <wp:posOffset>152400</wp:posOffset>
          </wp:positionV>
          <wp:extent cx="651510" cy="358140"/>
          <wp:effectExtent l="19050" t="0" r="0" b="0"/>
          <wp:wrapNone/>
          <wp:docPr id="2" name="Picture 1" descr="Kutol logo hand hygien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ol logo hand hygiene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152400</wp:posOffset>
          </wp:positionV>
          <wp:extent cx="651510" cy="358140"/>
          <wp:effectExtent l="19050" t="0" r="0" b="0"/>
          <wp:wrapNone/>
          <wp:docPr id="1" name="Picture 1" descr="Kutol logo hand hygiene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tol logo hand hygiene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cumentProtection w:edit="forms" w:enforcement="1" w:cryptProviderType="rsaFull" w:cryptAlgorithmClass="hash" w:cryptAlgorithmType="typeAny" w:cryptAlgorithmSid="4" w:cryptSpinCount="100000" w:hash="2Sl5BDwM7Jv6qWxifpOQT61XjJk=" w:salt="4qkfbIPK3O9LbUHJNxNGuA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00A83"/>
    <w:rsid w:val="000071F7"/>
    <w:rsid w:val="000231C5"/>
    <w:rsid w:val="0002798A"/>
    <w:rsid w:val="00027E6C"/>
    <w:rsid w:val="00037E8C"/>
    <w:rsid w:val="000406CB"/>
    <w:rsid w:val="00052693"/>
    <w:rsid w:val="0006613E"/>
    <w:rsid w:val="00074631"/>
    <w:rsid w:val="00083002"/>
    <w:rsid w:val="00087B85"/>
    <w:rsid w:val="0009780B"/>
    <w:rsid w:val="000A01F1"/>
    <w:rsid w:val="000A418D"/>
    <w:rsid w:val="000A7BDC"/>
    <w:rsid w:val="000C1163"/>
    <w:rsid w:val="000C1584"/>
    <w:rsid w:val="000C3BF9"/>
    <w:rsid w:val="000C4D99"/>
    <w:rsid w:val="000C5654"/>
    <w:rsid w:val="000D2539"/>
    <w:rsid w:val="000D6DF2"/>
    <w:rsid w:val="000F2DF4"/>
    <w:rsid w:val="000F6783"/>
    <w:rsid w:val="00104B99"/>
    <w:rsid w:val="00120C95"/>
    <w:rsid w:val="00141523"/>
    <w:rsid w:val="001435EC"/>
    <w:rsid w:val="0014513C"/>
    <w:rsid w:val="00145BD2"/>
    <w:rsid w:val="0014663E"/>
    <w:rsid w:val="00147667"/>
    <w:rsid w:val="00166212"/>
    <w:rsid w:val="00180664"/>
    <w:rsid w:val="0018525D"/>
    <w:rsid w:val="001868DF"/>
    <w:rsid w:val="001A07E1"/>
    <w:rsid w:val="001B1957"/>
    <w:rsid w:val="001C2279"/>
    <w:rsid w:val="001C7F24"/>
    <w:rsid w:val="001E744A"/>
    <w:rsid w:val="001F2D88"/>
    <w:rsid w:val="00203795"/>
    <w:rsid w:val="00210F8F"/>
    <w:rsid w:val="002123A6"/>
    <w:rsid w:val="00225089"/>
    <w:rsid w:val="0024310C"/>
    <w:rsid w:val="00243386"/>
    <w:rsid w:val="00250014"/>
    <w:rsid w:val="00271F2A"/>
    <w:rsid w:val="00275BB5"/>
    <w:rsid w:val="00277CF7"/>
    <w:rsid w:val="00286DFB"/>
    <w:rsid w:val="00286F6A"/>
    <w:rsid w:val="00291C8C"/>
    <w:rsid w:val="002A1ECE"/>
    <w:rsid w:val="002A2510"/>
    <w:rsid w:val="002A31A1"/>
    <w:rsid w:val="002B27FD"/>
    <w:rsid w:val="002B4D1D"/>
    <w:rsid w:val="002C10B1"/>
    <w:rsid w:val="002D222A"/>
    <w:rsid w:val="002D590D"/>
    <w:rsid w:val="002E6BF2"/>
    <w:rsid w:val="002F0FCC"/>
    <w:rsid w:val="002F4BCE"/>
    <w:rsid w:val="003076FD"/>
    <w:rsid w:val="00311CD9"/>
    <w:rsid w:val="0031415B"/>
    <w:rsid w:val="00317005"/>
    <w:rsid w:val="0033501D"/>
    <w:rsid w:val="00335259"/>
    <w:rsid w:val="00343BBA"/>
    <w:rsid w:val="003464F8"/>
    <w:rsid w:val="003767A0"/>
    <w:rsid w:val="00383BF8"/>
    <w:rsid w:val="0038466E"/>
    <w:rsid w:val="003929F1"/>
    <w:rsid w:val="0039451D"/>
    <w:rsid w:val="00394E04"/>
    <w:rsid w:val="003A19AA"/>
    <w:rsid w:val="003A1B63"/>
    <w:rsid w:val="003A367C"/>
    <w:rsid w:val="003A41A1"/>
    <w:rsid w:val="003A558E"/>
    <w:rsid w:val="003B2326"/>
    <w:rsid w:val="003B3690"/>
    <w:rsid w:val="003B4CE8"/>
    <w:rsid w:val="003D7C40"/>
    <w:rsid w:val="003E07DB"/>
    <w:rsid w:val="003E7647"/>
    <w:rsid w:val="004059A7"/>
    <w:rsid w:val="004272A3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5B61"/>
    <w:rsid w:val="0048685F"/>
    <w:rsid w:val="00496BBB"/>
    <w:rsid w:val="004A1437"/>
    <w:rsid w:val="004A4198"/>
    <w:rsid w:val="004A54EA"/>
    <w:rsid w:val="004B0578"/>
    <w:rsid w:val="004B41DA"/>
    <w:rsid w:val="004C096B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41048"/>
    <w:rsid w:val="00545345"/>
    <w:rsid w:val="005459D1"/>
    <w:rsid w:val="005557F6"/>
    <w:rsid w:val="00563778"/>
    <w:rsid w:val="0056592C"/>
    <w:rsid w:val="00570CE8"/>
    <w:rsid w:val="00586B9C"/>
    <w:rsid w:val="0059011D"/>
    <w:rsid w:val="0059381C"/>
    <w:rsid w:val="005A4F7D"/>
    <w:rsid w:val="005A6B4A"/>
    <w:rsid w:val="005B4AE2"/>
    <w:rsid w:val="005B7A0D"/>
    <w:rsid w:val="005D268B"/>
    <w:rsid w:val="005D50EE"/>
    <w:rsid w:val="005E4B52"/>
    <w:rsid w:val="005E63CC"/>
    <w:rsid w:val="005F6E87"/>
    <w:rsid w:val="00613129"/>
    <w:rsid w:val="00617C65"/>
    <w:rsid w:val="00620B0E"/>
    <w:rsid w:val="00620E1E"/>
    <w:rsid w:val="00632725"/>
    <w:rsid w:val="0063383B"/>
    <w:rsid w:val="0064307A"/>
    <w:rsid w:val="0066051C"/>
    <w:rsid w:val="006764D3"/>
    <w:rsid w:val="00692FAE"/>
    <w:rsid w:val="006A7879"/>
    <w:rsid w:val="006B03BF"/>
    <w:rsid w:val="006C4610"/>
    <w:rsid w:val="006C70FE"/>
    <w:rsid w:val="006D2635"/>
    <w:rsid w:val="006D779C"/>
    <w:rsid w:val="006E4F63"/>
    <w:rsid w:val="006E729E"/>
    <w:rsid w:val="006E75C5"/>
    <w:rsid w:val="007126AD"/>
    <w:rsid w:val="00736B55"/>
    <w:rsid w:val="00741721"/>
    <w:rsid w:val="00756223"/>
    <w:rsid w:val="007564F5"/>
    <w:rsid w:val="007602AC"/>
    <w:rsid w:val="007631B0"/>
    <w:rsid w:val="00763B3C"/>
    <w:rsid w:val="00774B67"/>
    <w:rsid w:val="0078226F"/>
    <w:rsid w:val="00793AC6"/>
    <w:rsid w:val="007A71DE"/>
    <w:rsid w:val="007B199B"/>
    <w:rsid w:val="007B6119"/>
    <w:rsid w:val="007D4E66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4602"/>
    <w:rsid w:val="008B6F52"/>
    <w:rsid w:val="008B7081"/>
    <w:rsid w:val="008B72CC"/>
    <w:rsid w:val="008C75A3"/>
    <w:rsid w:val="008E72CF"/>
    <w:rsid w:val="00902964"/>
    <w:rsid w:val="0090497E"/>
    <w:rsid w:val="00905D26"/>
    <w:rsid w:val="00910933"/>
    <w:rsid w:val="0091626C"/>
    <w:rsid w:val="00921137"/>
    <w:rsid w:val="00930DA3"/>
    <w:rsid w:val="00937437"/>
    <w:rsid w:val="0093773B"/>
    <w:rsid w:val="009431F6"/>
    <w:rsid w:val="0094720E"/>
    <w:rsid w:val="0094790F"/>
    <w:rsid w:val="00961FA3"/>
    <w:rsid w:val="00966B90"/>
    <w:rsid w:val="009737B7"/>
    <w:rsid w:val="0097733E"/>
    <w:rsid w:val="009802C4"/>
    <w:rsid w:val="00992D60"/>
    <w:rsid w:val="009976D9"/>
    <w:rsid w:val="00997A3E"/>
    <w:rsid w:val="009A4EA3"/>
    <w:rsid w:val="009A55DC"/>
    <w:rsid w:val="009C220D"/>
    <w:rsid w:val="009D3BE7"/>
    <w:rsid w:val="009E2B23"/>
    <w:rsid w:val="009E5B13"/>
    <w:rsid w:val="00A15C1D"/>
    <w:rsid w:val="00A211B2"/>
    <w:rsid w:val="00A2302A"/>
    <w:rsid w:val="00A24CA4"/>
    <w:rsid w:val="00A2727E"/>
    <w:rsid w:val="00A35524"/>
    <w:rsid w:val="00A4061C"/>
    <w:rsid w:val="00A44A15"/>
    <w:rsid w:val="00A52034"/>
    <w:rsid w:val="00A74F99"/>
    <w:rsid w:val="00A80D0C"/>
    <w:rsid w:val="00A82BA3"/>
    <w:rsid w:val="00A90297"/>
    <w:rsid w:val="00A92012"/>
    <w:rsid w:val="00A94ACC"/>
    <w:rsid w:val="00AC0C20"/>
    <w:rsid w:val="00AD282D"/>
    <w:rsid w:val="00AE6FA4"/>
    <w:rsid w:val="00B00A83"/>
    <w:rsid w:val="00B03907"/>
    <w:rsid w:val="00B03ED8"/>
    <w:rsid w:val="00B11811"/>
    <w:rsid w:val="00B160FC"/>
    <w:rsid w:val="00B22393"/>
    <w:rsid w:val="00B24D62"/>
    <w:rsid w:val="00B311E1"/>
    <w:rsid w:val="00B351B2"/>
    <w:rsid w:val="00B4121B"/>
    <w:rsid w:val="00B4735C"/>
    <w:rsid w:val="00B77CB0"/>
    <w:rsid w:val="00B82B35"/>
    <w:rsid w:val="00B84A45"/>
    <w:rsid w:val="00B90EC2"/>
    <w:rsid w:val="00BA268F"/>
    <w:rsid w:val="00BA5BD9"/>
    <w:rsid w:val="00BC06DD"/>
    <w:rsid w:val="00BD463D"/>
    <w:rsid w:val="00BE2DB7"/>
    <w:rsid w:val="00BF17F9"/>
    <w:rsid w:val="00BF4DD2"/>
    <w:rsid w:val="00BF7212"/>
    <w:rsid w:val="00C02EA5"/>
    <w:rsid w:val="00C079CA"/>
    <w:rsid w:val="00C133F3"/>
    <w:rsid w:val="00C13D9E"/>
    <w:rsid w:val="00C255F7"/>
    <w:rsid w:val="00C32886"/>
    <w:rsid w:val="00C67741"/>
    <w:rsid w:val="00C74647"/>
    <w:rsid w:val="00C76039"/>
    <w:rsid w:val="00C76480"/>
    <w:rsid w:val="00C92FD6"/>
    <w:rsid w:val="00CA043B"/>
    <w:rsid w:val="00CA209C"/>
    <w:rsid w:val="00CC1B39"/>
    <w:rsid w:val="00CC6598"/>
    <w:rsid w:val="00CC6BB1"/>
    <w:rsid w:val="00D00726"/>
    <w:rsid w:val="00D0725E"/>
    <w:rsid w:val="00D14E73"/>
    <w:rsid w:val="00D304B8"/>
    <w:rsid w:val="00D3118A"/>
    <w:rsid w:val="00D559FC"/>
    <w:rsid w:val="00D6155E"/>
    <w:rsid w:val="00D94737"/>
    <w:rsid w:val="00D94BEF"/>
    <w:rsid w:val="00D96C41"/>
    <w:rsid w:val="00DA0841"/>
    <w:rsid w:val="00DA6583"/>
    <w:rsid w:val="00DB41EB"/>
    <w:rsid w:val="00DC365A"/>
    <w:rsid w:val="00DC47A2"/>
    <w:rsid w:val="00DD5EE3"/>
    <w:rsid w:val="00DE1551"/>
    <w:rsid w:val="00DE7FB7"/>
    <w:rsid w:val="00E00485"/>
    <w:rsid w:val="00E20DDA"/>
    <w:rsid w:val="00E32A8B"/>
    <w:rsid w:val="00E36054"/>
    <w:rsid w:val="00E37E7B"/>
    <w:rsid w:val="00E46E04"/>
    <w:rsid w:val="00E51EE6"/>
    <w:rsid w:val="00E87396"/>
    <w:rsid w:val="00EA44A1"/>
    <w:rsid w:val="00EA5AF1"/>
    <w:rsid w:val="00EB4462"/>
    <w:rsid w:val="00EC42A3"/>
    <w:rsid w:val="00EC5AA8"/>
    <w:rsid w:val="00EF4FCD"/>
    <w:rsid w:val="00EF7009"/>
    <w:rsid w:val="00F017C4"/>
    <w:rsid w:val="00F03FC7"/>
    <w:rsid w:val="00F07933"/>
    <w:rsid w:val="00F121EE"/>
    <w:rsid w:val="00F32B75"/>
    <w:rsid w:val="00F342D1"/>
    <w:rsid w:val="00F41461"/>
    <w:rsid w:val="00F62964"/>
    <w:rsid w:val="00F70DE3"/>
    <w:rsid w:val="00F72993"/>
    <w:rsid w:val="00F76621"/>
    <w:rsid w:val="00F77038"/>
    <w:rsid w:val="00F83033"/>
    <w:rsid w:val="00F8565F"/>
    <w:rsid w:val="00F966AA"/>
    <w:rsid w:val="00FB538F"/>
    <w:rsid w:val="00FC0F45"/>
    <w:rsid w:val="00FC3071"/>
    <w:rsid w:val="00FC6556"/>
    <w:rsid w:val="00FC7BDA"/>
    <w:rsid w:val="00FD5902"/>
    <w:rsid w:val="00FD7CF7"/>
    <w:rsid w:val="00FE2ADF"/>
    <w:rsid w:val="00FF17FC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6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CF7A-A8CE-425F-80AE-9C30ECF9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3</cp:revision>
  <cp:lastPrinted>2019-01-14T16:03:00Z</cp:lastPrinted>
  <dcterms:created xsi:type="dcterms:W3CDTF">2019-01-14T16:03:00Z</dcterms:created>
  <dcterms:modified xsi:type="dcterms:W3CDTF">2019-01-14T16:03:00Z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AdHocReviewCycleID">
    <vt:i4>602901585</vt:i4>
  </property>
  <property fmtid="{D5CDD505-2E9C-101B-9397-08002B2CF9AE}" pid="4" name="_NewReviewCycle">
    <vt:lpwstr/>
  </property>
  <property fmtid="{D5CDD505-2E9C-101B-9397-08002B2CF9AE}" pid="5" name="_EmailSubject">
    <vt:lpwstr>Meeting Recap - Kutol</vt:lpwstr>
  </property>
  <property fmtid="{D5CDD505-2E9C-101B-9397-08002B2CF9AE}" pid="6" name="_AuthorEmail">
    <vt:lpwstr>TBasham@kutol.com</vt:lpwstr>
  </property>
  <property fmtid="{D5CDD505-2E9C-101B-9397-08002B2CF9AE}" pid="7" name="_AuthorEmailDisplayName">
    <vt:lpwstr>Teri Basham</vt:lpwstr>
  </property>
</Properties>
</file>